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 xml:space="preserve">ροφορίες: [Αλέξανδρος </w:t>
            </w:r>
            <w:proofErr w:type="spellStart"/>
            <w:r w:rsidR="004A3A17">
              <w:t>Λάππας</w:t>
            </w:r>
            <w:proofErr w:type="spellEnd"/>
            <w:r w:rsidR="00E00AB5">
              <w:t>]</w:t>
            </w:r>
          </w:p>
          <w:p w:rsidR="00E00AB5" w:rsidRDefault="00995982" w:rsidP="00576263">
            <w:pPr>
              <w:spacing w:after="0"/>
              <w:ind w:firstLine="0"/>
            </w:pPr>
            <w:r>
              <w:t>- Τηλέφωνο: [24413.5487</w:t>
            </w:r>
            <w:r w:rsidR="004A3A17">
              <w:t>7</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4A3A17" w:rsidRPr="004A3A17">
              <w:t>aleklappas@dimoskarditsas.gov.gr</w:t>
            </w:r>
            <w:proofErr w:type="spellEnd"/>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B35116">
              <w:t>ΣΥΝΤΗΡΗΣΕΙΣ ΚΑΙ ΒΕΛΤΙΩΣΕΙΣ ΥΠΟΔΟΜΩΝ Δ.Ε. ΚΑΡΔΙΤΣΑΣ ΕΤΟΥΣ 2017 – Β΄ ΦΑΣΗ</w:t>
            </w:r>
            <w:r w:rsidR="00995982">
              <w:rPr>
                <w:bCs/>
              </w:rPr>
              <w:t>]</w:t>
            </w:r>
            <w:r w:rsidR="00AB75E3">
              <w:t>,</w:t>
            </w:r>
            <w:r w:rsidR="00AB75E3" w:rsidRPr="00AB75E3">
              <w:t xml:space="preserve"> </w:t>
            </w:r>
            <w:r w:rsidR="00AB75E3" w:rsidRPr="00AB75E3">
              <w:rPr>
                <w:lang w:val="en-US"/>
              </w:rPr>
              <w:t>CPV</w:t>
            </w:r>
            <w:r w:rsidR="00AB75E3">
              <w:t>:</w:t>
            </w:r>
            <w:r w:rsidR="004A3A17">
              <w:t xml:space="preserve"> </w:t>
            </w:r>
            <w:r w:rsidR="00B35116" w:rsidRPr="00B35116">
              <w:t>45259000-7</w:t>
            </w:r>
            <w:r>
              <w:t>]</w:t>
            </w:r>
          </w:p>
          <w:p w:rsidR="00E00AB5" w:rsidRDefault="00E00AB5" w:rsidP="00576263">
            <w:pPr>
              <w:spacing w:after="0"/>
              <w:ind w:firstLine="0"/>
            </w:pPr>
            <w:r>
              <w:t>- Κωδικός στο ΚΗΜΔΗΣ</w:t>
            </w:r>
            <w:r w:rsidRPr="00496418">
              <w:t xml:space="preserve">: </w:t>
            </w:r>
            <w:r w:rsidR="00995982">
              <w:t>[</w:t>
            </w:r>
            <w:r w:rsidR="00B0528E" w:rsidRPr="00B0528E">
              <w:t>17PROC002117691</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B35116">
              <w:t>1</w:t>
            </w:r>
            <w:r>
              <w:t>]</w:t>
            </w:r>
          </w:p>
          <w:p w:rsidR="00E00AB5" w:rsidRDefault="00E00AB5" w:rsidP="00B35116">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w:t>
            </w:r>
            <w:r w:rsidR="00B35116">
              <w:t>8</w:t>
            </w:r>
            <w:r w:rsidR="005F6C9B" w:rsidRPr="008E7082">
              <w:t>/2017,</w:t>
            </w:r>
            <w:r w:rsidR="00C65C37">
              <w:t xml:space="preserve">   Αριθμός Πρωτοκόλλου:</w:t>
            </w:r>
            <w:r w:rsidR="001619F8" w:rsidRPr="001619F8">
              <w:t xml:space="preserve"> </w:t>
            </w:r>
            <w:r w:rsidR="00B35116">
              <w:t>18483</w:t>
            </w:r>
            <w:r w:rsidR="00C65C37" w:rsidRPr="004D5F09">
              <w:t>/</w:t>
            </w:r>
            <w:r w:rsidR="00B35116">
              <w:t>18.10</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80" w:rsidRDefault="00037D80">
      <w:pPr>
        <w:spacing w:after="0" w:line="240" w:lineRule="auto"/>
      </w:pPr>
      <w:r>
        <w:separator/>
      </w:r>
    </w:p>
  </w:endnote>
  <w:endnote w:type="continuationSeparator" w:id="0">
    <w:p w:rsidR="00037D80" w:rsidRDefault="00037D80">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C2B9F">
    <w:pPr>
      <w:pStyle w:val="af0"/>
      <w:shd w:val="clear" w:color="auto" w:fill="FFFFFF"/>
      <w:jc w:val="center"/>
    </w:pPr>
    <w:fldSimple w:instr=" PAGE ">
      <w:r w:rsidR="00B0528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80" w:rsidRDefault="00037D80">
      <w:pPr>
        <w:spacing w:after="0" w:line="240" w:lineRule="auto"/>
      </w:pPr>
      <w:r>
        <w:separator/>
      </w:r>
    </w:p>
  </w:footnote>
  <w:footnote w:type="continuationSeparator" w:id="0">
    <w:p w:rsidR="00037D80" w:rsidRDefault="0003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D80"/>
    <w:rsid w:val="00037E70"/>
    <w:rsid w:val="000710F5"/>
    <w:rsid w:val="000C2B9F"/>
    <w:rsid w:val="001619F8"/>
    <w:rsid w:val="001625B6"/>
    <w:rsid w:val="001A3593"/>
    <w:rsid w:val="001E6740"/>
    <w:rsid w:val="001E6916"/>
    <w:rsid w:val="00280674"/>
    <w:rsid w:val="002C7F5C"/>
    <w:rsid w:val="002F6B21"/>
    <w:rsid w:val="00313C98"/>
    <w:rsid w:val="00332AC3"/>
    <w:rsid w:val="00335746"/>
    <w:rsid w:val="003A5BD6"/>
    <w:rsid w:val="003D05A6"/>
    <w:rsid w:val="003D10A7"/>
    <w:rsid w:val="004834F1"/>
    <w:rsid w:val="00496418"/>
    <w:rsid w:val="004A3A17"/>
    <w:rsid w:val="004A40BE"/>
    <w:rsid w:val="004B729C"/>
    <w:rsid w:val="004D4F4A"/>
    <w:rsid w:val="004D5F09"/>
    <w:rsid w:val="00536C5E"/>
    <w:rsid w:val="00576263"/>
    <w:rsid w:val="00582FB0"/>
    <w:rsid w:val="005F0740"/>
    <w:rsid w:val="005F6C9B"/>
    <w:rsid w:val="00606756"/>
    <w:rsid w:val="006254C5"/>
    <w:rsid w:val="00643055"/>
    <w:rsid w:val="006833CA"/>
    <w:rsid w:val="006D6CF1"/>
    <w:rsid w:val="007318B7"/>
    <w:rsid w:val="00747091"/>
    <w:rsid w:val="00782DD2"/>
    <w:rsid w:val="008617D2"/>
    <w:rsid w:val="008B3E54"/>
    <w:rsid w:val="008E7082"/>
    <w:rsid w:val="0099584D"/>
    <w:rsid w:val="00995982"/>
    <w:rsid w:val="009A0D7B"/>
    <w:rsid w:val="009A0E61"/>
    <w:rsid w:val="009A4E5C"/>
    <w:rsid w:val="009B3223"/>
    <w:rsid w:val="00A973E8"/>
    <w:rsid w:val="00AB5D58"/>
    <w:rsid w:val="00AB75E3"/>
    <w:rsid w:val="00B0528E"/>
    <w:rsid w:val="00B35116"/>
    <w:rsid w:val="00B73C16"/>
    <w:rsid w:val="00B7697E"/>
    <w:rsid w:val="00C441BF"/>
    <w:rsid w:val="00C65C37"/>
    <w:rsid w:val="00C86856"/>
    <w:rsid w:val="00CA0924"/>
    <w:rsid w:val="00CC541D"/>
    <w:rsid w:val="00D57D62"/>
    <w:rsid w:val="00D879BD"/>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FDD0-C83A-4952-923D-ABBA9AF6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4912</Words>
  <Characters>26530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2017-06-09T11:20:00Z</cp:lastPrinted>
  <dcterms:created xsi:type="dcterms:W3CDTF">2017-10-19T11:31:00Z</dcterms:created>
  <dcterms:modified xsi:type="dcterms:W3CDTF">2017-10-20T07:46:00Z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