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F94B4E">
              <w:t>ροφορίες: [</w:t>
            </w:r>
            <w:proofErr w:type="spellStart"/>
            <w:r w:rsidR="00F94B4E">
              <w:t>Θεόδ</w:t>
            </w:r>
            <w:proofErr w:type="spellEnd"/>
            <w:r w:rsidR="00F94B4E">
              <w:t>. Μυλωνάς</w:t>
            </w:r>
            <w:r w:rsidR="00E00AB5">
              <w:t>]</w:t>
            </w:r>
          </w:p>
          <w:p w:rsidR="00E00AB5" w:rsidRDefault="00995982" w:rsidP="00576263">
            <w:pPr>
              <w:spacing w:after="0"/>
              <w:ind w:firstLine="0"/>
            </w:pPr>
            <w:r>
              <w:t>- Τηλέφωνο: [24413.5487</w:t>
            </w:r>
            <w:r w:rsidR="00F94B4E">
              <w:t>2</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F94B4E">
              <w:rPr>
                <w:lang w:val="en-US"/>
              </w:rPr>
              <w:t>mylteo</w:t>
            </w:r>
            <w:proofErr w:type="spellEnd"/>
            <w:r w:rsidR="00F94B4E" w:rsidRPr="00BD1CB8">
              <w:t>@</w:t>
            </w:r>
            <w:proofErr w:type="spellStart"/>
            <w:r w:rsidR="00F94B4E">
              <w:rPr>
                <w:lang w:val="en-US"/>
              </w:rPr>
              <w:t>gmail</w:t>
            </w:r>
            <w:proofErr w:type="spellEnd"/>
            <w:r w:rsidR="00F94B4E" w:rsidRPr="00BD1CB8">
              <w:t>.</w:t>
            </w:r>
            <w:r w:rsidR="00F94B4E">
              <w:rPr>
                <w:lang w:val="en-US"/>
              </w:rPr>
              <w:t>com</w:t>
            </w:r>
            <w:r w:rsidR="00EF1759">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4A3A1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EF1759" w:rsidRPr="00EF1759">
              <w:t xml:space="preserve">ΒΕΛΤΙΩΣΗ </w:t>
            </w:r>
            <w:r w:rsidR="00972250">
              <w:t>ΥΠΟΔΟΜΩΝ ΣΤΗΝ Τ.Κ. ΚΑΛΛΙΘΗΡΟΥ Δ.Ε. ΙΤΑΜΟΥ</w:t>
            </w:r>
            <w:r w:rsidR="00995982" w:rsidRPr="00EF1759">
              <w:rPr>
                <w:bCs/>
              </w:rPr>
              <w:t>]</w:t>
            </w:r>
            <w:r w:rsidR="00AB75E3" w:rsidRPr="00EF1759">
              <w:t>,</w:t>
            </w:r>
            <w:r w:rsidR="00AB75E3" w:rsidRPr="00AB75E3">
              <w:t xml:space="preserve"> </w:t>
            </w:r>
            <w:r w:rsidR="00AB75E3" w:rsidRPr="00AB75E3">
              <w:rPr>
                <w:lang w:val="en-US"/>
              </w:rPr>
              <w:t>CPV</w:t>
            </w:r>
            <w:r w:rsidR="00AB75E3">
              <w:t>:</w:t>
            </w:r>
            <w:r w:rsidR="00972250">
              <w:t>45259000-7</w:t>
            </w:r>
            <w:r w:rsidR="00D6263C">
              <w:t xml:space="preserve"> </w:t>
            </w:r>
            <w:r>
              <w:t>]</w:t>
            </w:r>
          </w:p>
          <w:p w:rsidR="00E00AB5" w:rsidRDefault="00E00AB5" w:rsidP="00576263">
            <w:pPr>
              <w:spacing w:after="0"/>
              <w:ind w:firstLine="0"/>
            </w:pPr>
            <w:r>
              <w:t>- Κωδικός στο ΚΗΜΔΗΣ</w:t>
            </w:r>
            <w:r w:rsidRPr="00496418">
              <w:t xml:space="preserve">: </w:t>
            </w:r>
            <w:r w:rsidR="00995982">
              <w:t>[</w:t>
            </w:r>
            <w:r w:rsidR="00E0539D">
              <w:t>17</w:t>
            </w:r>
            <w:r w:rsidR="00E0539D">
              <w:rPr>
                <w:lang w:val="en-US"/>
              </w:rPr>
              <w:t>PROC001696074</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4D5F09">
              <w:t>1</w:t>
            </w:r>
            <w:r>
              <w:t>]</w:t>
            </w:r>
          </w:p>
          <w:p w:rsidR="00E00AB5" w:rsidRDefault="00E00AB5" w:rsidP="00972250">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972250">
              <w:t>8</w:t>
            </w:r>
            <w:r w:rsidR="005F6C9B" w:rsidRPr="008E7082">
              <w:t>/2017,</w:t>
            </w:r>
            <w:r w:rsidR="00C65C37">
              <w:t xml:space="preserve">   Αριθμός Πρωτοκόλλου:</w:t>
            </w:r>
            <w:r w:rsidR="001619F8" w:rsidRPr="001619F8">
              <w:t xml:space="preserve"> </w:t>
            </w:r>
            <w:r w:rsidR="00972250">
              <w:t>10991</w:t>
            </w:r>
            <w:r w:rsidR="00C65C37" w:rsidRPr="004D5F09">
              <w:t>/</w:t>
            </w:r>
            <w:r w:rsidR="00203466">
              <w:t>1</w:t>
            </w:r>
            <w:r w:rsidR="00972250">
              <w:t>1</w:t>
            </w:r>
            <w:r w:rsidR="00C65C37">
              <w:t>.</w:t>
            </w:r>
            <w:r w:rsidR="00203466">
              <w:t>7</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EA" w:rsidRDefault="00F53FEA">
      <w:pPr>
        <w:spacing w:after="0" w:line="240" w:lineRule="auto"/>
      </w:pPr>
      <w:r>
        <w:separator/>
      </w:r>
    </w:p>
  </w:endnote>
  <w:endnote w:type="continuationSeparator" w:id="0">
    <w:p w:rsidR="00F53FEA" w:rsidRDefault="00F53FEA">
      <w:pPr>
        <w:spacing w:after="0" w:line="240" w:lineRule="auto"/>
      </w:pPr>
      <w:r>
        <w:continuationSeparator/>
      </w:r>
    </w:p>
  </w:endnote>
  <w:endnote w:id="1">
    <w:p w:rsidR="00BD1CB8" w:rsidRPr="002F6B21" w:rsidRDefault="00BD1CB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D1CB8" w:rsidRPr="002F6B21" w:rsidRDefault="00BD1CB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D1CB8" w:rsidRPr="00F62DFA" w:rsidRDefault="00BD1CB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1CB8" w:rsidRPr="00F62DFA" w:rsidRDefault="00BD1CB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D1CB8" w:rsidRPr="00F62DFA" w:rsidRDefault="00BD1CB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D1CB8" w:rsidRPr="002F6B21" w:rsidRDefault="00BD1CB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D1CB8" w:rsidRPr="002F6B21" w:rsidRDefault="00BD1CB8"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D1CB8" w:rsidRPr="002F6B21" w:rsidRDefault="00BD1CB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D1CB8" w:rsidRPr="002F6B21" w:rsidRDefault="00BD1CB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D1CB8" w:rsidRPr="002F6B21" w:rsidRDefault="00BD1CB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D1CB8" w:rsidRPr="002F6B21" w:rsidRDefault="00BD1CB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D1CB8" w:rsidRPr="002F6B21" w:rsidRDefault="00BD1CB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D1CB8" w:rsidRPr="002F6B21" w:rsidRDefault="00BD1CB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D1CB8" w:rsidRPr="002F6B21" w:rsidRDefault="00BD1CB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D1CB8" w:rsidRPr="002F6B21" w:rsidRDefault="00BD1CB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D1CB8" w:rsidRPr="002F6B21" w:rsidRDefault="00BD1CB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D1CB8" w:rsidRPr="002F6B21" w:rsidRDefault="00BD1CB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D1CB8" w:rsidRPr="002F6B21" w:rsidRDefault="00BD1CB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D1CB8" w:rsidRPr="002F6B21" w:rsidRDefault="00BD1CB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D1CB8" w:rsidRPr="002F6B21" w:rsidRDefault="00BD1CB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D1CB8" w:rsidRPr="002F6B21" w:rsidRDefault="00BD1CB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D1CB8" w:rsidRPr="002F6B21" w:rsidRDefault="00BD1CB8"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D1CB8" w:rsidRPr="002F6B21" w:rsidRDefault="00BD1CB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D1CB8" w:rsidRPr="002F6B21" w:rsidRDefault="00BD1CB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D1CB8" w:rsidRPr="002F6B21" w:rsidRDefault="00BD1CB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D1CB8" w:rsidRPr="002F6B21" w:rsidRDefault="00BD1CB8"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D1CB8" w:rsidRPr="002F6B21" w:rsidRDefault="00BD1CB8"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D1CB8" w:rsidRPr="002F6B21" w:rsidRDefault="00BD1CB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D1CB8" w:rsidRPr="002F6B21" w:rsidRDefault="00BD1CB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D1CB8" w:rsidRPr="002F6B21" w:rsidRDefault="00BD1CB8" w:rsidP="00B73C16">
      <w:pPr>
        <w:pStyle w:val="af9"/>
        <w:tabs>
          <w:tab w:val="left" w:pos="284"/>
        </w:tabs>
        <w:ind w:firstLine="0"/>
      </w:pPr>
      <w:r w:rsidRPr="00F62DFA">
        <w:rPr>
          <w:rStyle w:val="a5"/>
        </w:rPr>
        <w:endnoteRef/>
      </w:r>
      <w:r w:rsidRPr="002F6B21">
        <w:tab/>
        <w:t>Άρθρο 73 παρ. 5.</w:t>
      </w:r>
    </w:p>
  </w:endnote>
  <w:endnote w:id="28">
    <w:p w:rsidR="00BD1CB8" w:rsidRPr="002F6B21" w:rsidRDefault="00BD1CB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D1CB8" w:rsidRPr="002F6B21" w:rsidRDefault="00BD1CB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D1CB8" w:rsidRPr="002F6B21" w:rsidRDefault="00BD1CB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D1CB8" w:rsidRPr="002F6B21" w:rsidRDefault="00BD1CB8"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D1CB8" w:rsidRPr="002F6B21" w:rsidRDefault="00BD1CB8"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D1CB8" w:rsidRPr="002F6B21" w:rsidRDefault="00BD1CB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D1CB8" w:rsidRPr="002F6B21" w:rsidRDefault="00BD1CB8"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D1CB8" w:rsidRPr="002F6B21" w:rsidRDefault="00BD1CB8"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D1CB8" w:rsidRPr="002F6B21" w:rsidRDefault="00BD1CB8"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D1CB8" w:rsidRPr="002F6B21" w:rsidRDefault="00BD1CB8"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D1CB8" w:rsidRPr="002F6B21" w:rsidRDefault="00BD1CB8"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D1CB8" w:rsidRPr="002F6B21" w:rsidRDefault="00BD1CB8"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D1CB8" w:rsidRPr="002F6B21" w:rsidRDefault="00BD1CB8"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D1CB8" w:rsidRPr="002F6B21" w:rsidRDefault="00BD1CB8"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D1CB8" w:rsidRPr="002F6B21" w:rsidRDefault="00BD1CB8"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D1CB8" w:rsidRPr="002F6B21" w:rsidRDefault="00BD1CB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D1CB8" w:rsidRPr="002F6B21" w:rsidRDefault="00BD1CB8"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D1CB8" w:rsidRPr="002F6B21" w:rsidRDefault="00BD1CB8"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D1CB8" w:rsidRPr="002F6B21" w:rsidRDefault="00BD1CB8"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BD1CB8" w:rsidRPr="002F6B21" w:rsidRDefault="00BD1CB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BD1CB8" w:rsidRPr="002F6B21" w:rsidRDefault="00BD1CB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B8" w:rsidRDefault="00BD1CB8">
    <w:pPr>
      <w:pStyle w:val="af0"/>
      <w:shd w:val="clear" w:color="auto" w:fill="FFFFFF"/>
      <w:jc w:val="center"/>
    </w:pPr>
    <w:fldSimple w:instr=" PAGE ">
      <w:r w:rsidR="00E053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EA" w:rsidRDefault="00F53FEA">
      <w:pPr>
        <w:spacing w:after="0" w:line="240" w:lineRule="auto"/>
      </w:pPr>
      <w:r>
        <w:separator/>
      </w:r>
    </w:p>
  </w:footnote>
  <w:footnote w:type="continuationSeparator" w:id="0">
    <w:p w:rsidR="00F53FEA" w:rsidRDefault="00F53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B8" w:rsidRDefault="00BD1CB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19F8"/>
    <w:rsid w:val="001625B6"/>
    <w:rsid w:val="001E6740"/>
    <w:rsid w:val="001E6916"/>
    <w:rsid w:val="00203466"/>
    <w:rsid w:val="00280674"/>
    <w:rsid w:val="002C7F5C"/>
    <w:rsid w:val="002F6B21"/>
    <w:rsid w:val="00313C98"/>
    <w:rsid w:val="00332AC3"/>
    <w:rsid w:val="00335746"/>
    <w:rsid w:val="00336AAB"/>
    <w:rsid w:val="003A5BD6"/>
    <w:rsid w:val="003D05A6"/>
    <w:rsid w:val="003D10A7"/>
    <w:rsid w:val="004834F1"/>
    <w:rsid w:val="00496418"/>
    <w:rsid w:val="004A3A17"/>
    <w:rsid w:val="004A40BE"/>
    <w:rsid w:val="004B729C"/>
    <w:rsid w:val="004C72C0"/>
    <w:rsid w:val="004D4F4A"/>
    <w:rsid w:val="004D5F09"/>
    <w:rsid w:val="00532F28"/>
    <w:rsid w:val="00536C5E"/>
    <w:rsid w:val="00576263"/>
    <w:rsid w:val="00582FB0"/>
    <w:rsid w:val="005931E6"/>
    <w:rsid w:val="005F0740"/>
    <w:rsid w:val="005F6C9B"/>
    <w:rsid w:val="00606756"/>
    <w:rsid w:val="006254C5"/>
    <w:rsid w:val="00643055"/>
    <w:rsid w:val="006833CA"/>
    <w:rsid w:val="00696ECD"/>
    <w:rsid w:val="006D6CF1"/>
    <w:rsid w:val="007318B7"/>
    <w:rsid w:val="00782DD2"/>
    <w:rsid w:val="008B3E54"/>
    <w:rsid w:val="008E7082"/>
    <w:rsid w:val="009574B8"/>
    <w:rsid w:val="00972250"/>
    <w:rsid w:val="0099584D"/>
    <w:rsid w:val="00995982"/>
    <w:rsid w:val="009A0D7B"/>
    <w:rsid w:val="009A0E61"/>
    <w:rsid w:val="009A4E5C"/>
    <w:rsid w:val="009B3223"/>
    <w:rsid w:val="009D399B"/>
    <w:rsid w:val="00A973E8"/>
    <w:rsid w:val="00AB75E3"/>
    <w:rsid w:val="00B73C16"/>
    <w:rsid w:val="00B7697E"/>
    <w:rsid w:val="00BB58F3"/>
    <w:rsid w:val="00BD1CB8"/>
    <w:rsid w:val="00C441BF"/>
    <w:rsid w:val="00C65C37"/>
    <w:rsid w:val="00C8617E"/>
    <w:rsid w:val="00C86856"/>
    <w:rsid w:val="00CA0924"/>
    <w:rsid w:val="00CC541D"/>
    <w:rsid w:val="00D5753F"/>
    <w:rsid w:val="00D6263C"/>
    <w:rsid w:val="00D879BD"/>
    <w:rsid w:val="00DC3504"/>
    <w:rsid w:val="00E00AB5"/>
    <w:rsid w:val="00E0539D"/>
    <w:rsid w:val="00E109F9"/>
    <w:rsid w:val="00E64B18"/>
    <w:rsid w:val="00E93926"/>
    <w:rsid w:val="00EA1858"/>
    <w:rsid w:val="00EF1759"/>
    <w:rsid w:val="00EF6D3F"/>
    <w:rsid w:val="00F140F3"/>
    <w:rsid w:val="00F37B0F"/>
    <w:rsid w:val="00F50AFC"/>
    <w:rsid w:val="00F53FEA"/>
    <w:rsid w:val="00F62D51"/>
    <w:rsid w:val="00F62DFA"/>
    <w:rsid w:val="00F94B4E"/>
    <w:rsid w:val="00FD1866"/>
    <w:rsid w:val="00FE30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7913-3D1E-4B31-BABE-5802C193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4906</Words>
  <Characters>26493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5</cp:revision>
  <cp:lastPrinted>2017-06-09T11:20:00Z</cp:lastPrinted>
  <dcterms:created xsi:type="dcterms:W3CDTF">2017-07-14T09:08:00Z</dcterms:created>
  <dcterms:modified xsi:type="dcterms:W3CDTF">2017-07-14T09:32:00Z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