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9A4E5C" w:rsidP="00576263">
            <w:pPr>
              <w:spacing w:after="0"/>
              <w:ind w:firstLine="0"/>
            </w:pPr>
            <w:r>
              <w:t>- Ονομασία: [ΔΗΜΟΣ ΚΑΡΔΙΤΣΑΣ</w:t>
            </w:r>
            <w:r w:rsidR="00E00AB5">
              <w:t>]</w:t>
            </w:r>
          </w:p>
          <w:p w:rsidR="00E00AB5" w:rsidRDefault="00E00AB5" w:rsidP="00576263">
            <w:pPr>
              <w:spacing w:after="0"/>
              <w:ind w:firstLine="0"/>
            </w:pPr>
            <w:r>
              <w:t>- Κωδικός  Αναθέτουσας Αρχής / Αν</w:t>
            </w:r>
            <w:r w:rsidR="009A4E5C">
              <w:t>αθέτοντα Φορέα ΚΗΜΔΗΣ : [6135</w:t>
            </w:r>
            <w:r>
              <w:t>]</w:t>
            </w:r>
          </w:p>
          <w:p w:rsidR="00E00AB5" w:rsidRDefault="00E00AB5" w:rsidP="00576263">
            <w:pPr>
              <w:spacing w:after="0"/>
              <w:ind w:firstLine="0"/>
            </w:pPr>
            <w:r>
              <w:t>- Ταχυδρομική διεύ</w:t>
            </w:r>
            <w:r w:rsidR="009A4E5C">
              <w:t xml:space="preserve">θυνση / Πόλη / </w:t>
            </w:r>
            <w:proofErr w:type="spellStart"/>
            <w:r w:rsidR="009A4E5C">
              <w:t>Ταχ</w:t>
            </w:r>
            <w:proofErr w:type="spellEnd"/>
            <w:r w:rsidR="009A4E5C">
              <w:t>. Κωδικός: [ΣΑΡΑΝΤΑΠΟΡΟΥ 140/ΚΑΡΔΙΤΣΑ/Τ.Κ. 43132</w:t>
            </w:r>
            <w:r>
              <w:t>]</w:t>
            </w:r>
          </w:p>
          <w:p w:rsidR="00E00AB5" w:rsidRDefault="009A4E5C" w:rsidP="00576263">
            <w:pPr>
              <w:spacing w:after="0"/>
              <w:ind w:firstLine="0"/>
            </w:pPr>
            <w:r>
              <w:t>- Αρμόδιος για πλη</w:t>
            </w:r>
            <w:r w:rsidR="00EA1858">
              <w:t xml:space="preserve">ροφορίες: [Ελένη </w:t>
            </w:r>
            <w:proofErr w:type="spellStart"/>
            <w:r w:rsidR="00EA1858">
              <w:t>Κατσαούνη</w:t>
            </w:r>
            <w:proofErr w:type="spellEnd"/>
            <w:r w:rsidR="00E00AB5">
              <w:t>]</w:t>
            </w:r>
          </w:p>
          <w:p w:rsidR="00E00AB5" w:rsidRDefault="00995982" w:rsidP="00576263">
            <w:pPr>
              <w:spacing w:after="0"/>
              <w:ind w:firstLine="0"/>
            </w:pPr>
            <w:r>
              <w:t>- Τηλέφωνο: [24413.5487</w:t>
            </w:r>
            <w:r w:rsidR="00EF1759">
              <w:t>4</w:t>
            </w:r>
            <w:r w:rsidR="00E00AB5">
              <w:t>]</w:t>
            </w:r>
          </w:p>
          <w:p w:rsidR="00E00AB5" w:rsidRDefault="00E00AB5" w:rsidP="00576263">
            <w:pPr>
              <w:spacing w:after="0"/>
              <w:ind w:firstLine="0"/>
            </w:pPr>
            <w:r>
              <w:t xml:space="preserve">- </w:t>
            </w:r>
            <w:proofErr w:type="spellStart"/>
            <w:r>
              <w:t>Ηλ</w:t>
            </w:r>
            <w:proofErr w:type="spellEnd"/>
            <w:r>
              <w:t>. ταχυδρ</w:t>
            </w:r>
            <w:r w:rsidR="00AB75E3">
              <w:t>ομείο: [</w:t>
            </w:r>
            <w:proofErr w:type="spellStart"/>
            <w:r w:rsidR="00EF1759" w:rsidRPr="00EF1759">
              <w:rPr>
                <w:lang w:val="en-US"/>
              </w:rPr>
              <w:t>elzisop</w:t>
            </w:r>
            <w:proofErr w:type="spellEnd"/>
            <w:r w:rsidR="00EF1759" w:rsidRPr="00EF1759">
              <w:t>@</w:t>
            </w:r>
            <w:proofErr w:type="spellStart"/>
            <w:r w:rsidR="00EF1759" w:rsidRPr="00EF1759">
              <w:rPr>
                <w:lang w:val="en-US"/>
              </w:rPr>
              <w:t>gmail</w:t>
            </w:r>
            <w:proofErr w:type="spellEnd"/>
            <w:r w:rsidR="00EF1759" w:rsidRPr="00EF1759">
              <w:t>.</w:t>
            </w:r>
            <w:r w:rsidR="00EF1759" w:rsidRPr="00EF1759">
              <w:rPr>
                <w:lang w:val="en-US"/>
              </w:rPr>
              <w:t>com</w:t>
            </w:r>
            <w:r w:rsidR="00EF1759">
              <w:t>]</w:t>
            </w:r>
          </w:p>
          <w:p w:rsidR="00E00AB5" w:rsidRDefault="00E00AB5" w:rsidP="00576263">
            <w:pPr>
              <w:spacing w:after="0"/>
              <w:ind w:firstLine="0"/>
            </w:pPr>
            <w:r>
              <w:t>- Διεύθυνση στο Διαδίκτυο (διεύθυνση δικτυακού τόπου) (</w:t>
            </w:r>
            <w:r>
              <w:rPr>
                <w:i/>
              </w:rPr>
              <w:t>εάν υπάρχει</w:t>
            </w:r>
            <w:r w:rsidR="00AB75E3">
              <w:t>): [</w:t>
            </w:r>
            <w:r w:rsidR="00AB75E3" w:rsidRPr="00AB75E3">
              <w:t>http://www.di</w:t>
            </w:r>
            <w:r w:rsidR="00AB75E3">
              <w:t>moskarditsas.gov.gr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4A3A17">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995982">
              <w:t>[</w:t>
            </w:r>
            <w:r w:rsidR="004C72C0">
              <w:t>ΚΑΤΑΣΚΕΥΗ ΚΑΙ</w:t>
            </w:r>
            <w:r w:rsidR="00EF1759" w:rsidRPr="00EF1759">
              <w:t xml:space="preserve"> ΒΕΛΤΙΩΣΗ  ΠΡΟΣΒΑΣΕΩΝ  Α</w:t>
            </w:r>
            <w:r w:rsidR="004C72C0">
              <w:t>.</w:t>
            </w:r>
            <w:r w:rsidR="00EF1759" w:rsidRPr="00EF1759">
              <w:t>Μ</w:t>
            </w:r>
            <w:r w:rsidR="004C72C0">
              <w:t>.</w:t>
            </w:r>
            <w:r w:rsidR="00EF1759" w:rsidRPr="00EF1759">
              <w:t>Ε</w:t>
            </w:r>
            <w:r w:rsidR="004C72C0">
              <w:t>.</w:t>
            </w:r>
            <w:r w:rsidR="00EF1759" w:rsidRPr="00EF1759">
              <w:t>Α</w:t>
            </w:r>
            <w:r w:rsidR="004C72C0">
              <w:t>.</w:t>
            </w:r>
            <w:r w:rsidR="00995982" w:rsidRPr="00EF1759">
              <w:rPr>
                <w:bCs/>
              </w:rPr>
              <w:t>]</w:t>
            </w:r>
            <w:r w:rsidR="00AB75E3" w:rsidRPr="00EF1759">
              <w:t>,</w:t>
            </w:r>
            <w:r w:rsidR="00AB75E3" w:rsidRPr="00AB75E3">
              <w:t xml:space="preserve"> </w:t>
            </w:r>
            <w:r w:rsidR="00AB75E3" w:rsidRPr="00AB75E3">
              <w:rPr>
                <w:lang w:val="en-US"/>
              </w:rPr>
              <w:t>CPV</w:t>
            </w:r>
            <w:r w:rsidR="00AB75E3">
              <w:t>:</w:t>
            </w:r>
            <w:r w:rsidR="00D6263C">
              <w:t xml:space="preserve"> </w:t>
            </w:r>
            <w:r w:rsidR="00EF1759" w:rsidRPr="00EF1759">
              <w:t>45233253-7</w:t>
            </w:r>
            <w:r>
              <w:t>]</w:t>
            </w:r>
          </w:p>
          <w:p w:rsidR="00E00AB5" w:rsidRDefault="00E00AB5" w:rsidP="00576263">
            <w:pPr>
              <w:spacing w:after="0"/>
              <w:ind w:firstLine="0"/>
            </w:pPr>
            <w:r>
              <w:t>- Κωδικός στο ΚΗΜΔΗΣ</w:t>
            </w:r>
            <w:r w:rsidRPr="00496418">
              <w:t xml:space="preserve">: </w:t>
            </w:r>
            <w:r w:rsidR="00995982">
              <w:t>[</w:t>
            </w:r>
            <w:r w:rsidR="00BB58F3" w:rsidRPr="00BB58F3">
              <w:t>17PROC001683928</w:t>
            </w:r>
            <w:r w:rsidRPr="00496418">
              <w:t>]</w:t>
            </w:r>
          </w:p>
          <w:p w:rsidR="00E00AB5" w:rsidRDefault="00E00AB5" w:rsidP="00576263">
            <w:pPr>
              <w:spacing w:after="0"/>
              <w:ind w:firstLine="0"/>
            </w:pPr>
            <w:r>
              <w:t>- Η σύμβαση αναφέρεται σε έργ</w:t>
            </w:r>
            <w:r w:rsidR="00AB75E3">
              <w:t>α, προμήθειες, ή υπηρεσίες : [ΕΡΓΑ</w:t>
            </w:r>
            <w:r>
              <w:t>]</w:t>
            </w:r>
          </w:p>
          <w:p w:rsidR="00E00AB5" w:rsidRDefault="00E00AB5" w:rsidP="00576263">
            <w:pPr>
              <w:spacing w:after="0"/>
              <w:ind w:firstLine="0"/>
            </w:pPr>
            <w:r>
              <w:t>- Εφόσον υφίστανται, ένδειξη</w:t>
            </w:r>
            <w:r w:rsidR="00DC3504">
              <w:t xml:space="preserve"> ύπαρξης σχετικών τμημάτων : [</w:t>
            </w:r>
            <w:r w:rsidR="004D5F09">
              <w:t>1</w:t>
            </w:r>
            <w:r>
              <w:t>]</w:t>
            </w:r>
          </w:p>
          <w:p w:rsidR="00E00AB5" w:rsidRDefault="00E00AB5" w:rsidP="00203466">
            <w:pPr>
              <w:spacing w:after="0"/>
              <w:ind w:firstLine="0"/>
            </w:pPr>
            <w:r>
              <w:t>- Αριθμός αναφοράς που αποδίδεται στον φάκελο από την αναθέτουσα αρχή (</w:t>
            </w:r>
            <w:r>
              <w:rPr>
                <w:i/>
              </w:rPr>
              <w:t>εάν υπάρχει</w:t>
            </w:r>
            <w:r w:rsidR="00C65C37">
              <w:t>): [Α.Μ</w:t>
            </w:r>
            <w:r w:rsidR="00C65C37" w:rsidRPr="008E7082">
              <w:t xml:space="preserve">.: </w:t>
            </w:r>
            <w:r w:rsidR="009D399B">
              <w:t>7</w:t>
            </w:r>
            <w:r w:rsidR="005F6C9B" w:rsidRPr="008E7082">
              <w:t>/2017,</w:t>
            </w:r>
            <w:r w:rsidR="00C65C37">
              <w:t xml:space="preserve">   Αριθμός Πρωτοκόλλου:</w:t>
            </w:r>
            <w:r w:rsidR="001619F8" w:rsidRPr="001619F8">
              <w:t xml:space="preserve"> </w:t>
            </w:r>
            <w:r w:rsidR="00203466">
              <w:t>11124</w:t>
            </w:r>
            <w:r w:rsidR="00C65C37" w:rsidRPr="004D5F09">
              <w:t>/</w:t>
            </w:r>
            <w:r w:rsidR="00203466">
              <w:t>12</w:t>
            </w:r>
            <w:r w:rsidR="00C65C37">
              <w:t>.</w:t>
            </w:r>
            <w:r w:rsidR="00203466">
              <w:t>7</w:t>
            </w:r>
            <w:r w:rsidR="00C65C37">
              <w:t>.2017</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4D4F4A">
              <w:t xml:space="preserve"> </w:t>
            </w:r>
            <w:r>
              <w:t>[……][…]</w:t>
            </w:r>
            <w:r w:rsidR="00CA0924" w:rsidRPr="004D4F4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49641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50AFC">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AAB" w:rsidRDefault="00336AAB">
      <w:pPr>
        <w:spacing w:after="0" w:line="240" w:lineRule="auto"/>
      </w:pPr>
      <w:r>
        <w:separator/>
      </w:r>
    </w:p>
  </w:endnote>
  <w:endnote w:type="continuationSeparator" w:id="0">
    <w:p w:rsidR="00336AAB" w:rsidRDefault="00336AAB">
      <w:pPr>
        <w:spacing w:after="0" w:line="240" w:lineRule="auto"/>
      </w:pPr>
      <w:r>
        <w:continuationSeparator/>
      </w:r>
    </w:p>
  </w:endnote>
  <w:endnote w:id="1">
    <w:p w:rsidR="00EF1759" w:rsidRPr="002F6B21" w:rsidRDefault="00EF1759"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F1759" w:rsidRPr="002F6B21" w:rsidRDefault="00EF1759"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EF1759" w:rsidRPr="00F62DFA" w:rsidRDefault="00EF1759"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F1759" w:rsidRPr="00F62DFA" w:rsidRDefault="00EF1759"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F1759" w:rsidRPr="00F62DFA" w:rsidRDefault="00EF1759"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F1759" w:rsidRPr="002F6B21" w:rsidRDefault="00EF1759"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F1759" w:rsidRPr="002F6B21" w:rsidRDefault="00EF1759"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F1759" w:rsidRPr="002F6B21" w:rsidRDefault="00EF1759"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F1759" w:rsidRPr="002F6B21" w:rsidRDefault="00EF1759"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F1759" w:rsidRPr="002F6B21" w:rsidRDefault="00EF1759"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F1759" w:rsidRPr="002F6B21" w:rsidRDefault="00EF1759"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F1759" w:rsidRPr="002F6B21" w:rsidRDefault="00EF1759"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F1759" w:rsidRPr="002F6B21" w:rsidRDefault="00EF1759"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F1759" w:rsidRPr="002F6B21" w:rsidRDefault="00EF1759"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F1759" w:rsidRPr="002F6B21" w:rsidRDefault="00EF1759"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F1759" w:rsidRPr="002F6B21" w:rsidRDefault="00EF1759"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F1759" w:rsidRPr="002F6B21" w:rsidRDefault="00EF1759"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F1759" w:rsidRPr="002F6B21" w:rsidRDefault="00EF1759"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F1759" w:rsidRPr="002F6B21" w:rsidRDefault="00EF1759"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F1759" w:rsidRPr="002F6B21" w:rsidRDefault="00EF1759"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F1759" w:rsidRPr="002F6B21" w:rsidRDefault="00EF1759"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F1759" w:rsidRPr="002F6B21" w:rsidRDefault="00EF1759"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F1759" w:rsidRPr="002F6B21" w:rsidRDefault="00EF1759"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F1759" w:rsidRPr="002F6B21" w:rsidRDefault="00EF1759"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F1759" w:rsidRPr="002F6B21" w:rsidRDefault="00EF1759"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F1759" w:rsidRPr="002F6B21" w:rsidRDefault="00EF1759"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F1759" w:rsidRPr="002F6B21" w:rsidRDefault="00EF1759"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F1759" w:rsidRPr="002F6B21" w:rsidRDefault="00EF1759"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F1759" w:rsidRPr="002F6B21" w:rsidRDefault="00EF1759"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F1759" w:rsidRPr="002F6B21" w:rsidRDefault="00EF1759" w:rsidP="00B73C16">
      <w:pPr>
        <w:pStyle w:val="af9"/>
        <w:tabs>
          <w:tab w:val="left" w:pos="284"/>
        </w:tabs>
        <w:ind w:firstLine="0"/>
      </w:pPr>
      <w:r w:rsidRPr="00F62DFA">
        <w:rPr>
          <w:rStyle w:val="a5"/>
        </w:rPr>
        <w:endnoteRef/>
      </w:r>
      <w:r w:rsidRPr="002F6B21">
        <w:tab/>
        <w:t>Άρθρο 73 παρ. 5.</w:t>
      </w:r>
    </w:p>
  </w:endnote>
  <w:endnote w:id="28">
    <w:p w:rsidR="00EF1759" w:rsidRPr="002F6B21" w:rsidRDefault="00EF1759"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F1759" w:rsidRPr="002F6B21" w:rsidRDefault="00EF1759"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F1759" w:rsidRPr="002F6B21" w:rsidRDefault="00EF1759"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F1759" w:rsidRPr="002F6B21" w:rsidRDefault="00EF1759"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F1759" w:rsidRPr="002F6B21" w:rsidRDefault="00EF1759"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F1759" w:rsidRPr="002F6B21" w:rsidRDefault="00EF1759"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F1759" w:rsidRPr="002F6B21" w:rsidRDefault="00EF1759"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F1759" w:rsidRPr="002F6B21" w:rsidRDefault="00EF1759"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F1759" w:rsidRPr="002F6B21" w:rsidRDefault="00EF1759"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F1759" w:rsidRPr="002F6B21" w:rsidRDefault="00EF1759"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F1759" w:rsidRPr="002F6B21" w:rsidRDefault="00EF1759"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F1759" w:rsidRPr="002F6B21" w:rsidRDefault="00EF1759"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F1759" w:rsidRPr="002F6B21" w:rsidRDefault="00EF1759"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F1759" w:rsidRPr="002F6B21" w:rsidRDefault="00EF1759"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F1759" w:rsidRPr="002F6B21" w:rsidRDefault="00EF1759"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F1759" w:rsidRPr="002F6B21" w:rsidRDefault="00EF1759"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F1759" w:rsidRPr="002F6B21" w:rsidRDefault="00EF1759"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F1759" w:rsidRPr="002F6B21" w:rsidRDefault="00EF1759"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F1759" w:rsidRPr="002F6B21" w:rsidRDefault="00EF1759"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F1759" w:rsidRPr="002F6B21" w:rsidRDefault="00EF1759"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F1759" w:rsidRPr="002F6B21" w:rsidRDefault="00EF1759"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59" w:rsidRDefault="00532F28">
    <w:pPr>
      <w:pStyle w:val="af0"/>
      <w:shd w:val="clear" w:color="auto" w:fill="FFFFFF"/>
      <w:jc w:val="center"/>
    </w:pPr>
    <w:fldSimple w:instr=" PAGE ">
      <w:r w:rsidR="0020346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AAB" w:rsidRDefault="00336AAB">
      <w:pPr>
        <w:spacing w:after="0" w:line="240" w:lineRule="auto"/>
      </w:pPr>
      <w:r>
        <w:separator/>
      </w:r>
    </w:p>
  </w:footnote>
  <w:footnote w:type="continuationSeparator" w:id="0">
    <w:p w:rsidR="00336AAB" w:rsidRDefault="00336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59" w:rsidRDefault="00EF1759">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5218"/>
    <w:rsid w:val="00037E70"/>
    <w:rsid w:val="000710F5"/>
    <w:rsid w:val="001619F8"/>
    <w:rsid w:val="001625B6"/>
    <w:rsid w:val="001E6740"/>
    <w:rsid w:val="001E6916"/>
    <w:rsid w:val="00203466"/>
    <w:rsid w:val="00280674"/>
    <w:rsid w:val="002C7F5C"/>
    <w:rsid w:val="002F6B21"/>
    <w:rsid w:val="00313C98"/>
    <w:rsid w:val="00332AC3"/>
    <w:rsid w:val="00335746"/>
    <w:rsid w:val="00336AAB"/>
    <w:rsid w:val="003A5BD6"/>
    <w:rsid w:val="003D05A6"/>
    <w:rsid w:val="003D10A7"/>
    <w:rsid w:val="004834F1"/>
    <w:rsid w:val="00496418"/>
    <w:rsid w:val="004A3A17"/>
    <w:rsid w:val="004A40BE"/>
    <w:rsid w:val="004B729C"/>
    <w:rsid w:val="004C72C0"/>
    <w:rsid w:val="004D4F4A"/>
    <w:rsid w:val="004D5F09"/>
    <w:rsid w:val="00532F28"/>
    <w:rsid w:val="00536C5E"/>
    <w:rsid w:val="00576263"/>
    <w:rsid w:val="00582FB0"/>
    <w:rsid w:val="005931E6"/>
    <w:rsid w:val="005F0740"/>
    <w:rsid w:val="005F6C9B"/>
    <w:rsid w:val="00606756"/>
    <w:rsid w:val="006254C5"/>
    <w:rsid w:val="00643055"/>
    <w:rsid w:val="006833CA"/>
    <w:rsid w:val="00696ECD"/>
    <w:rsid w:val="006D6CF1"/>
    <w:rsid w:val="007318B7"/>
    <w:rsid w:val="00782DD2"/>
    <w:rsid w:val="008B3E54"/>
    <w:rsid w:val="008E7082"/>
    <w:rsid w:val="0099584D"/>
    <w:rsid w:val="00995982"/>
    <w:rsid w:val="009A0D7B"/>
    <w:rsid w:val="009A0E61"/>
    <w:rsid w:val="009A4E5C"/>
    <w:rsid w:val="009B3223"/>
    <w:rsid w:val="009D399B"/>
    <w:rsid w:val="00A973E8"/>
    <w:rsid w:val="00AB75E3"/>
    <w:rsid w:val="00B73C16"/>
    <w:rsid w:val="00B7697E"/>
    <w:rsid w:val="00BB58F3"/>
    <w:rsid w:val="00C441BF"/>
    <w:rsid w:val="00C65C37"/>
    <w:rsid w:val="00C8617E"/>
    <w:rsid w:val="00C86856"/>
    <w:rsid w:val="00CA0924"/>
    <w:rsid w:val="00CC541D"/>
    <w:rsid w:val="00D5753F"/>
    <w:rsid w:val="00D6263C"/>
    <w:rsid w:val="00D879BD"/>
    <w:rsid w:val="00DC3504"/>
    <w:rsid w:val="00E00AB5"/>
    <w:rsid w:val="00E109F9"/>
    <w:rsid w:val="00E64B18"/>
    <w:rsid w:val="00E93926"/>
    <w:rsid w:val="00EA1858"/>
    <w:rsid w:val="00EF1759"/>
    <w:rsid w:val="00EF6D3F"/>
    <w:rsid w:val="00F140F3"/>
    <w:rsid w:val="00F37B0F"/>
    <w:rsid w:val="00F50AFC"/>
    <w:rsid w:val="00F62DFA"/>
    <w:rsid w:val="00FD1866"/>
    <w:rsid w:val="00FE30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F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50AFC"/>
    <w:pPr>
      <w:numPr>
        <w:numId w:val="2"/>
      </w:numPr>
      <w:outlineLvl w:val="0"/>
    </w:pPr>
    <w:rPr>
      <w:b/>
      <w:sz w:val="28"/>
    </w:rPr>
  </w:style>
  <w:style w:type="paragraph" w:styleId="2">
    <w:name w:val="heading 2"/>
    <w:basedOn w:val="a0"/>
    <w:next w:val="a0"/>
    <w:qFormat/>
    <w:rsid w:val="00F50AFC"/>
    <w:pPr>
      <w:numPr>
        <w:numId w:val="3"/>
      </w:numPr>
      <w:outlineLvl w:val="1"/>
    </w:pPr>
    <w:rPr>
      <w:b/>
      <w:sz w:val="24"/>
    </w:rPr>
  </w:style>
  <w:style w:type="paragraph" w:styleId="3">
    <w:name w:val="heading 3"/>
    <w:basedOn w:val="a0"/>
    <w:next w:val="a0"/>
    <w:qFormat/>
    <w:rsid w:val="00F50AF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50AFC"/>
  </w:style>
  <w:style w:type="character" w:customStyle="1" w:styleId="WW8Num1z1">
    <w:name w:val="WW8Num1z1"/>
    <w:rsid w:val="00F50AFC"/>
  </w:style>
  <w:style w:type="character" w:customStyle="1" w:styleId="WW8Num1z2">
    <w:name w:val="WW8Num1z2"/>
    <w:rsid w:val="00F50AFC"/>
  </w:style>
  <w:style w:type="character" w:customStyle="1" w:styleId="WW8Num1z3">
    <w:name w:val="WW8Num1z3"/>
    <w:rsid w:val="00F50AFC"/>
  </w:style>
  <w:style w:type="character" w:customStyle="1" w:styleId="WW8Num1z4">
    <w:name w:val="WW8Num1z4"/>
    <w:rsid w:val="00F50AFC"/>
  </w:style>
  <w:style w:type="character" w:customStyle="1" w:styleId="WW8Num1z5">
    <w:name w:val="WW8Num1z5"/>
    <w:rsid w:val="00F50AFC"/>
  </w:style>
  <w:style w:type="character" w:customStyle="1" w:styleId="WW8Num1z6">
    <w:name w:val="WW8Num1z6"/>
    <w:rsid w:val="00F50AFC"/>
  </w:style>
  <w:style w:type="character" w:customStyle="1" w:styleId="WW8Num1z7">
    <w:name w:val="WW8Num1z7"/>
    <w:rsid w:val="00F50AFC"/>
  </w:style>
  <w:style w:type="character" w:customStyle="1" w:styleId="WW8Num1z8">
    <w:name w:val="WW8Num1z8"/>
    <w:rsid w:val="00F50AFC"/>
  </w:style>
  <w:style w:type="character" w:customStyle="1" w:styleId="WW8Num2z0">
    <w:name w:val="WW8Num2z0"/>
    <w:rsid w:val="00F50AFC"/>
  </w:style>
  <w:style w:type="character" w:customStyle="1" w:styleId="WW8Num2z1">
    <w:name w:val="WW8Num2z1"/>
    <w:rsid w:val="00F50AFC"/>
  </w:style>
  <w:style w:type="character" w:customStyle="1" w:styleId="WW8Num2z2">
    <w:name w:val="WW8Num2z2"/>
    <w:rsid w:val="00F50AFC"/>
  </w:style>
  <w:style w:type="character" w:customStyle="1" w:styleId="WW8Num2z3">
    <w:name w:val="WW8Num2z3"/>
    <w:rsid w:val="00F50AFC"/>
  </w:style>
  <w:style w:type="character" w:customStyle="1" w:styleId="WW8Num2z4">
    <w:name w:val="WW8Num2z4"/>
    <w:rsid w:val="00F50AFC"/>
  </w:style>
  <w:style w:type="character" w:customStyle="1" w:styleId="WW8Num2z5">
    <w:name w:val="WW8Num2z5"/>
    <w:rsid w:val="00F50AFC"/>
  </w:style>
  <w:style w:type="character" w:customStyle="1" w:styleId="WW8Num2z6">
    <w:name w:val="WW8Num2z6"/>
    <w:rsid w:val="00F50AFC"/>
  </w:style>
  <w:style w:type="character" w:customStyle="1" w:styleId="WW8Num2z7">
    <w:name w:val="WW8Num2z7"/>
    <w:rsid w:val="00F50AFC"/>
  </w:style>
  <w:style w:type="character" w:customStyle="1" w:styleId="WW8Num2z8">
    <w:name w:val="WW8Num2z8"/>
    <w:rsid w:val="00F50AFC"/>
  </w:style>
  <w:style w:type="character" w:customStyle="1" w:styleId="WW8Num3z0">
    <w:name w:val="WW8Num3z0"/>
    <w:rsid w:val="00F50AFC"/>
  </w:style>
  <w:style w:type="character" w:customStyle="1" w:styleId="WW8Num4z0">
    <w:name w:val="WW8Num4z0"/>
    <w:rsid w:val="00F50AFC"/>
  </w:style>
  <w:style w:type="character" w:customStyle="1" w:styleId="WW8Num5z0">
    <w:name w:val="WW8Num5z0"/>
    <w:rsid w:val="00F50AFC"/>
    <w:rPr>
      <w:rFonts w:ascii="Times New Roman" w:hAnsi="Times New Roman" w:cs="Times New Roman"/>
      <w:sz w:val="22"/>
      <w:szCs w:val="24"/>
    </w:rPr>
  </w:style>
  <w:style w:type="character" w:customStyle="1" w:styleId="WW8Num5z1">
    <w:name w:val="WW8Num5z1"/>
    <w:rsid w:val="00F50AFC"/>
  </w:style>
  <w:style w:type="character" w:customStyle="1" w:styleId="WW8Num5z2">
    <w:name w:val="WW8Num5z2"/>
    <w:rsid w:val="00F50AFC"/>
  </w:style>
  <w:style w:type="character" w:customStyle="1" w:styleId="WW8Num5z3">
    <w:name w:val="WW8Num5z3"/>
    <w:rsid w:val="00F50AFC"/>
  </w:style>
  <w:style w:type="character" w:customStyle="1" w:styleId="WW8Num5z4">
    <w:name w:val="WW8Num5z4"/>
    <w:rsid w:val="00F50AFC"/>
  </w:style>
  <w:style w:type="character" w:customStyle="1" w:styleId="WW8Num5z5">
    <w:name w:val="WW8Num5z5"/>
    <w:rsid w:val="00F50AFC"/>
  </w:style>
  <w:style w:type="character" w:customStyle="1" w:styleId="WW8Num5z6">
    <w:name w:val="WW8Num5z6"/>
    <w:rsid w:val="00F50AFC"/>
  </w:style>
  <w:style w:type="character" w:customStyle="1" w:styleId="WW8Num5z7">
    <w:name w:val="WW8Num5z7"/>
    <w:rsid w:val="00F50AFC"/>
  </w:style>
  <w:style w:type="character" w:customStyle="1" w:styleId="WW8Num5z8">
    <w:name w:val="WW8Num5z8"/>
    <w:rsid w:val="00F50AFC"/>
  </w:style>
  <w:style w:type="character" w:customStyle="1" w:styleId="WW8Num6z0">
    <w:name w:val="WW8Num6z0"/>
    <w:rsid w:val="00F50AFC"/>
    <w:rPr>
      <w:rFonts w:ascii="Times New Roman" w:hAnsi="Times New Roman" w:cs="Times New Roman"/>
    </w:rPr>
  </w:style>
  <w:style w:type="character" w:customStyle="1" w:styleId="WW8Num6z1">
    <w:name w:val="WW8Num6z1"/>
    <w:rsid w:val="00F50AFC"/>
  </w:style>
  <w:style w:type="character" w:customStyle="1" w:styleId="WW8Num6z2">
    <w:name w:val="WW8Num6z2"/>
    <w:rsid w:val="00F50AFC"/>
  </w:style>
  <w:style w:type="character" w:customStyle="1" w:styleId="WW8Num6z3">
    <w:name w:val="WW8Num6z3"/>
    <w:rsid w:val="00F50AFC"/>
  </w:style>
  <w:style w:type="character" w:customStyle="1" w:styleId="WW8Num6z4">
    <w:name w:val="WW8Num6z4"/>
    <w:rsid w:val="00F50AFC"/>
  </w:style>
  <w:style w:type="character" w:customStyle="1" w:styleId="WW8Num6z5">
    <w:name w:val="WW8Num6z5"/>
    <w:rsid w:val="00F50AFC"/>
  </w:style>
  <w:style w:type="character" w:customStyle="1" w:styleId="WW8Num6z6">
    <w:name w:val="WW8Num6z6"/>
    <w:rsid w:val="00F50AFC"/>
  </w:style>
  <w:style w:type="character" w:customStyle="1" w:styleId="WW8Num6z7">
    <w:name w:val="WW8Num6z7"/>
    <w:rsid w:val="00F50AFC"/>
  </w:style>
  <w:style w:type="character" w:customStyle="1" w:styleId="WW8Num6z8">
    <w:name w:val="WW8Num6z8"/>
    <w:rsid w:val="00F50AFC"/>
  </w:style>
  <w:style w:type="character" w:customStyle="1" w:styleId="WW8Num7z0">
    <w:name w:val="WW8Num7z0"/>
    <w:rsid w:val="00F50AFC"/>
  </w:style>
  <w:style w:type="character" w:customStyle="1" w:styleId="WW8Num7z1">
    <w:name w:val="WW8Num7z1"/>
    <w:rsid w:val="00F50AFC"/>
  </w:style>
  <w:style w:type="character" w:customStyle="1" w:styleId="WW8Num7z2">
    <w:name w:val="WW8Num7z2"/>
    <w:rsid w:val="00F50AFC"/>
  </w:style>
  <w:style w:type="character" w:customStyle="1" w:styleId="WW8Num7z3">
    <w:name w:val="WW8Num7z3"/>
    <w:rsid w:val="00F50AFC"/>
  </w:style>
  <w:style w:type="character" w:customStyle="1" w:styleId="WW8Num7z4">
    <w:name w:val="WW8Num7z4"/>
    <w:rsid w:val="00F50AFC"/>
  </w:style>
  <w:style w:type="character" w:customStyle="1" w:styleId="WW8Num7z5">
    <w:name w:val="WW8Num7z5"/>
    <w:rsid w:val="00F50AFC"/>
  </w:style>
  <w:style w:type="character" w:customStyle="1" w:styleId="WW8Num7z6">
    <w:name w:val="WW8Num7z6"/>
    <w:rsid w:val="00F50AFC"/>
  </w:style>
  <w:style w:type="character" w:customStyle="1" w:styleId="WW8Num7z7">
    <w:name w:val="WW8Num7z7"/>
    <w:rsid w:val="00F50AFC"/>
  </w:style>
  <w:style w:type="character" w:customStyle="1" w:styleId="WW8Num7z8">
    <w:name w:val="WW8Num7z8"/>
    <w:rsid w:val="00F50AFC"/>
  </w:style>
  <w:style w:type="character" w:customStyle="1" w:styleId="WW8Num8z0">
    <w:name w:val="WW8Num8z0"/>
    <w:rsid w:val="00F50AFC"/>
    <w:rPr>
      <w:rFonts w:cs="Calibri"/>
      <w:b w:val="0"/>
      <w:bCs w:val="0"/>
      <w:i w:val="0"/>
      <w:iCs w:val="0"/>
      <w:color w:val="000000"/>
      <w:sz w:val="22"/>
      <w:szCs w:val="22"/>
    </w:rPr>
  </w:style>
  <w:style w:type="character" w:customStyle="1" w:styleId="WW8Num8z1">
    <w:name w:val="WW8Num8z1"/>
    <w:rsid w:val="00F50AFC"/>
  </w:style>
  <w:style w:type="character" w:customStyle="1" w:styleId="WW8Num8z2">
    <w:name w:val="WW8Num8z2"/>
    <w:rsid w:val="00F50AFC"/>
  </w:style>
  <w:style w:type="character" w:customStyle="1" w:styleId="WW8Num8z3">
    <w:name w:val="WW8Num8z3"/>
    <w:rsid w:val="00F50AFC"/>
  </w:style>
  <w:style w:type="character" w:customStyle="1" w:styleId="WW8Num8z4">
    <w:name w:val="WW8Num8z4"/>
    <w:rsid w:val="00F50AFC"/>
  </w:style>
  <w:style w:type="character" w:customStyle="1" w:styleId="WW8Num8z5">
    <w:name w:val="WW8Num8z5"/>
    <w:rsid w:val="00F50AFC"/>
  </w:style>
  <w:style w:type="character" w:customStyle="1" w:styleId="WW8Num8z6">
    <w:name w:val="WW8Num8z6"/>
    <w:rsid w:val="00F50AFC"/>
  </w:style>
  <w:style w:type="character" w:customStyle="1" w:styleId="WW8Num8z7">
    <w:name w:val="WW8Num8z7"/>
    <w:rsid w:val="00F50AFC"/>
  </w:style>
  <w:style w:type="character" w:customStyle="1" w:styleId="WW8Num8z8">
    <w:name w:val="WW8Num8z8"/>
    <w:rsid w:val="00F50AFC"/>
  </w:style>
  <w:style w:type="character" w:customStyle="1" w:styleId="WW8Num4z1">
    <w:name w:val="WW8Num4z1"/>
    <w:rsid w:val="00F50AFC"/>
  </w:style>
  <w:style w:type="character" w:customStyle="1" w:styleId="WW8Num4z2">
    <w:name w:val="WW8Num4z2"/>
    <w:rsid w:val="00F50AFC"/>
  </w:style>
  <w:style w:type="character" w:customStyle="1" w:styleId="WW8Num4z3">
    <w:name w:val="WW8Num4z3"/>
    <w:rsid w:val="00F50AFC"/>
  </w:style>
  <w:style w:type="character" w:customStyle="1" w:styleId="WW8Num4z4">
    <w:name w:val="WW8Num4z4"/>
    <w:rsid w:val="00F50AFC"/>
  </w:style>
  <w:style w:type="character" w:customStyle="1" w:styleId="WW8Num4z5">
    <w:name w:val="WW8Num4z5"/>
    <w:rsid w:val="00F50AFC"/>
  </w:style>
  <w:style w:type="character" w:customStyle="1" w:styleId="WW8Num4z6">
    <w:name w:val="WW8Num4z6"/>
    <w:rsid w:val="00F50AFC"/>
  </w:style>
  <w:style w:type="character" w:customStyle="1" w:styleId="WW8Num4z7">
    <w:name w:val="WW8Num4z7"/>
    <w:rsid w:val="00F50AFC"/>
  </w:style>
  <w:style w:type="character" w:customStyle="1" w:styleId="WW8Num4z8">
    <w:name w:val="WW8Num4z8"/>
    <w:rsid w:val="00F50AFC"/>
  </w:style>
  <w:style w:type="character" w:customStyle="1" w:styleId="WW8Num9z0">
    <w:name w:val="WW8Num9z0"/>
    <w:rsid w:val="00F50AFC"/>
  </w:style>
  <w:style w:type="character" w:customStyle="1" w:styleId="WW8Num9z1">
    <w:name w:val="WW8Num9z1"/>
    <w:rsid w:val="00F50AFC"/>
  </w:style>
  <w:style w:type="character" w:customStyle="1" w:styleId="WW8Num9z2">
    <w:name w:val="WW8Num9z2"/>
    <w:rsid w:val="00F50AFC"/>
  </w:style>
  <w:style w:type="character" w:customStyle="1" w:styleId="WW8Num9z3">
    <w:name w:val="WW8Num9z3"/>
    <w:rsid w:val="00F50AFC"/>
  </w:style>
  <w:style w:type="character" w:customStyle="1" w:styleId="WW8Num9z4">
    <w:name w:val="WW8Num9z4"/>
    <w:rsid w:val="00F50AFC"/>
  </w:style>
  <w:style w:type="character" w:customStyle="1" w:styleId="WW8Num9z5">
    <w:name w:val="WW8Num9z5"/>
    <w:rsid w:val="00F50AFC"/>
  </w:style>
  <w:style w:type="character" w:customStyle="1" w:styleId="WW8Num9z6">
    <w:name w:val="WW8Num9z6"/>
    <w:rsid w:val="00F50AFC"/>
  </w:style>
  <w:style w:type="character" w:customStyle="1" w:styleId="WW8Num9z7">
    <w:name w:val="WW8Num9z7"/>
    <w:rsid w:val="00F50AFC"/>
  </w:style>
  <w:style w:type="character" w:customStyle="1" w:styleId="WW8Num9z8">
    <w:name w:val="WW8Num9z8"/>
    <w:rsid w:val="00F50AFC"/>
  </w:style>
  <w:style w:type="character" w:customStyle="1" w:styleId="4">
    <w:name w:val="Προεπιλεγμένη γραμματοσειρά4"/>
    <w:rsid w:val="00F50AFC"/>
  </w:style>
  <w:style w:type="character" w:customStyle="1" w:styleId="WW8Num10z0">
    <w:name w:val="WW8Num10z0"/>
    <w:rsid w:val="00F50AFC"/>
  </w:style>
  <w:style w:type="character" w:customStyle="1" w:styleId="WW8Num10z1">
    <w:name w:val="WW8Num10z1"/>
    <w:rsid w:val="00F50AFC"/>
  </w:style>
  <w:style w:type="character" w:customStyle="1" w:styleId="WW8Num10z2">
    <w:name w:val="WW8Num10z2"/>
    <w:rsid w:val="00F50AFC"/>
  </w:style>
  <w:style w:type="character" w:customStyle="1" w:styleId="WW8Num10z3">
    <w:name w:val="WW8Num10z3"/>
    <w:rsid w:val="00F50AFC"/>
  </w:style>
  <w:style w:type="character" w:customStyle="1" w:styleId="WW8Num10z4">
    <w:name w:val="WW8Num10z4"/>
    <w:rsid w:val="00F50AFC"/>
  </w:style>
  <w:style w:type="character" w:customStyle="1" w:styleId="WW8Num10z5">
    <w:name w:val="WW8Num10z5"/>
    <w:rsid w:val="00F50AFC"/>
  </w:style>
  <w:style w:type="character" w:customStyle="1" w:styleId="WW8Num10z6">
    <w:name w:val="WW8Num10z6"/>
    <w:rsid w:val="00F50AFC"/>
  </w:style>
  <w:style w:type="character" w:customStyle="1" w:styleId="WW8Num10z7">
    <w:name w:val="WW8Num10z7"/>
    <w:rsid w:val="00F50AFC"/>
  </w:style>
  <w:style w:type="character" w:customStyle="1" w:styleId="WW8Num10z8">
    <w:name w:val="WW8Num10z8"/>
    <w:rsid w:val="00F50AFC"/>
  </w:style>
  <w:style w:type="character" w:customStyle="1" w:styleId="30">
    <w:name w:val="Προεπιλεγμένη γραμματοσειρά3"/>
    <w:rsid w:val="00F50AFC"/>
  </w:style>
  <w:style w:type="character" w:customStyle="1" w:styleId="WW8Num3z1">
    <w:name w:val="WW8Num3z1"/>
    <w:rsid w:val="00F50AFC"/>
  </w:style>
  <w:style w:type="character" w:customStyle="1" w:styleId="WW8Num3z2">
    <w:name w:val="WW8Num3z2"/>
    <w:rsid w:val="00F50AFC"/>
  </w:style>
  <w:style w:type="character" w:customStyle="1" w:styleId="WW8Num3z3">
    <w:name w:val="WW8Num3z3"/>
    <w:rsid w:val="00F50AFC"/>
  </w:style>
  <w:style w:type="character" w:customStyle="1" w:styleId="WW8Num3z4">
    <w:name w:val="WW8Num3z4"/>
    <w:rsid w:val="00F50AFC"/>
  </w:style>
  <w:style w:type="character" w:customStyle="1" w:styleId="WW8Num3z5">
    <w:name w:val="WW8Num3z5"/>
    <w:rsid w:val="00F50AFC"/>
  </w:style>
  <w:style w:type="character" w:customStyle="1" w:styleId="WW8Num3z6">
    <w:name w:val="WW8Num3z6"/>
    <w:rsid w:val="00F50AFC"/>
  </w:style>
  <w:style w:type="character" w:customStyle="1" w:styleId="WW8Num3z7">
    <w:name w:val="WW8Num3z7"/>
    <w:rsid w:val="00F50AFC"/>
  </w:style>
  <w:style w:type="character" w:customStyle="1" w:styleId="WW8Num3z8">
    <w:name w:val="WW8Num3z8"/>
    <w:rsid w:val="00F50AFC"/>
  </w:style>
  <w:style w:type="character" w:customStyle="1" w:styleId="WW8Num11z0">
    <w:name w:val="WW8Num11z0"/>
    <w:rsid w:val="00F50AFC"/>
  </w:style>
  <w:style w:type="character" w:customStyle="1" w:styleId="WW8Num11z1">
    <w:name w:val="WW8Num11z1"/>
    <w:rsid w:val="00F50AFC"/>
  </w:style>
  <w:style w:type="character" w:customStyle="1" w:styleId="WW8Num11z2">
    <w:name w:val="WW8Num11z2"/>
    <w:rsid w:val="00F50AFC"/>
  </w:style>
  <w:style w:type="character" w:customStyle="1" w:styleId="WW8Num11z3">
    <w:name w:val="WW8Num11z3"/>
    <w:rsid w:val="00F50AFC"/>
  </w:style>
  <w:style w:type="character" w:customStyle="1" w:styleId="WW8Num11z4">
    <w:name w:val="WW8Num11z4"/>
    <w:rsid w:val="00F50AFC"/>
  </w:style>
  <w:style w:type="character" w:customStyle="1" w:styleId="WW8Num11z5">
    <w:name w:val="WW8Num11z5"/>
    <w:rsid w:val="00F50AFC"/>
  </w:style>
  <w:style w:type="character" w:customStyle="1" w:styleId="WW8Num11z6">
    <w:name w:val="WW8Num11z6"/>
    <w:rsid w:val="00F50AFC"/>
  </w:style>
  <w:style w:type="character" w:customStyle="1" w:styleId="WW8Num11z7">
    <w:name w:val="WW8Num11z7"/>
    <w:rsid w:val="00F50AFC"/>
  </w:style>
  <w:style w:type="character" w:customStyle="1" w:styleId="WW8Num11z8">
    <w:name w:val="WW8Num11z8"/>
    <w:rsid w:val="00F50AFC"/>
  </w:style>
  <w:style w:type="character" w:customStyle="1" w:styleId="WW8Num12z0">
    <w:name w:val="WW8Num12z0"/>
    <w:rsid w:val="00F50AFC"/>
  </w:style>
  <w:style w:type="character" w:customStyle="1" w:styleId="WW8Num12z1">
    <w:name w:val="WW8Num12z1"/>
    <w:rsid w:val="00F50AFC"/>
  </w:style>
  <w:style w:type="character" w:customStyle="1" w:styleId="WW8Num12z2">
    <w:name w:val="WW8Num12z2"/>
    <w:rsid w:val="00F50AFC"/>
  </w:style>
  <w:style w:type="character" w:customStyle="1" w:styleId="WW8Num12z3">
    <w:name w:val="WW8Num12z3"/>
    <w:rsid w:val="00F50AFC"/>
  </w:style>
  <w:style w:type="character" w:customStyle="1" w:styleId="WW8Num12z4">
    <w:name w:val="WW8Num12z4"/>
    <w:rsid w:val="00F50AFC"/>
  </w:style>
  <w:style w:type="character" w:customStyle="1" w:styleId="WW8Num12z5">
    <w:name w:val="WW8Num12z5"/>
    <w:rsid w:val="00F50AFC"/>
  </w:style>
  <w:style w:type="character" w:customStyle="1" w:styleId="WW8Num12z6">
    <w:name w:val="WW8Num12z6"/>
    <w:rsid w:val="00F50AFC"/>
  </w:style>
  <w:style w:type="character" w:customStyle="1" w:styleId="WW8Num12z7">
    <w:name w:val="WW8Num12z7"/>
    <w:rsid w:val="00F50AFC"/>
  </w:style>
  <w:style w:type="character" w:customStyle="1" w:styleId="WW8Num12z8">
    <w:name w:val="WW8Num12z8"/>
    <w:rsid w:val="00F50AFC"/>
  </w:style>
  <w:style w:type="character" w:customStyle="1" w:styleId="20">
    <w:name w:val="Προεπιλεγμένη γραμματοσειρά2"/>
    <w:rsid w:val="00F50AFC"/>
  </w:style>
  <w:style w:type="character" w:customStyle="1" w:styleId="10">
    <w:name w:val="Προεπιλεγμένη γραμματοσειρά1"/>
    <w:rsid w:val="00F50AFC"/>
  </w:style>
  <w:style w:type="character" w:customStyle="1" w:styleId="5">
    <w:name w:val="Προεπιλεγμένη γραμματοσειρά5"/>
    <w:rsid w:val="00F50AFC"/>
  </w:style>
  <w:style w:type="character" w:styleId="-">
    <w:name w:val="Hyperlink"/>
    <w:rsid w:val="00F50AFC"/>
    <w:rPr>
      <w:color w:val="0000FF"/>
      <w:u w:val="single"/>
    </w:rPr>
  </w:style>
  <w:style w:type="character" w:customStyle="1" w:styleId="Char">
    <w:name w:val="Κεφαλίδα Char"/>
    <w:rsid w:val="00F50AFC"/>
    <w:rPr>
      <w:rFonts w:ascii="Calibri" w:eastAsia="Times New Roman" w:hAnsi="Calibri" w:cs="Times New Roman"/>
    </w:rPr>
  </w:style>
  <w:style w:type="character" w:customStyle="1" w:styleId="Char1">
    <w:name w:val="Κεφαλίδα Char1"/>
    <w:rsid w:val="00F50AFC"/>
    <w:rPr>
      <w:rFonts w:ascii="Calibri" w:eastAsia="Calibri" w:hAnsi="Calibri" w:cs="Times New Roman"/>
    </w:rPr>
  </w:style>
  <w:style w:type="character" w:customStyle="1" w:styleId="Char0">
    <w:name w:val="Κείμενο πλαισίου Char"/>
    <w:rsid w:val="00F50AFC"/>
    <w:rPr>
      <w:rFonts w:ascii="Tahoma" w:eastAsia="Times New Roman" w:hAnsi="Tahoma" w:cs="Tahoma"/>
      <w:sz w:val="16"/>
      <w:szCs w:val="16"/>
    </w:rPr>
  </w:style>
  <w:style w:type="character" w:customStyle="1" w:styleId="1Char">
    <w:name w:val="Επικεφαλίδα 1 Char"/>
    <w:rsid w:val="00F50AFC"/>
    <w:rPr>
      <w:rFonts w:ascii="Candara" w:eastAsia="Times New Roman" w:hAnsi="Candara" w:cs="Candara"/>
      <w:b/>
      <w:bCs/>
      <w:sz w:val="26"/>
      <w:szCs w:val="22"/>
    </w:rPr>
  </w:style>
  <w:style w:type="character" w:customStyle="1" w:styleId="Char2">
    <w:name w:val="Υποσέλιδο Char"/>
    <w:rsid w:val="00F50AFC"/>
    <w:rPr>
      <w:rFonts w:eastAsia="Times New Roman"/>
      <w:sz w:val="22"/>
      <w:szCs w:val="22"/>
    </w:rPr>
  </w:style>
  <w:style w:type="character" w:customStyle="1" w:styleId="2Char">
    <w:name w:val="Επικεφαλίδα 2 Char"/>
    <w:rsid w:val="00F50AFC"/>
    <w:rPr>
      <w:rFonts w:ascii="Candara" w:hAnsi="Candara" w:cs="Candara"/>
      <w:b/>
      <w:bCs/>
      <w:color w:val="000000"/>
      <w:sz w:val="24"/>
      <w:szCs w:val="26"/>
    </w:rPr>
  </w:style>
  <w:style w:type="character" w:customStyle="1" w:styleId="3Char">
    <w:name w:val="Επικεφαλίδα 3 Char"/>
    <w:rsid w:val="00F50AFC"/>
    <w:rPr>
      <w:rFonts w:ascii="Candara" w:hAnsi="Candara" w:cs="Candara"/>
      <w:b/>
      <w:bCs/>
      <w:i/>
      <w:sz w:val="22"/>
      <w:szCs w:val="22"/>
    </w:rPr>
  </w:style>
  <w:style w:type="character" w:customStyle="1" w:styleId="ListLabel1">
    <w:name w:val="ListLabel 1"/>
    <w:rsid w:val="00F50AFC"/>
    <w:rPr>
      <w:rFonts w:cs="Courier New"/>
    </w:rPr>
  </w:style>
  <w:style w:type="character" w:customStyle="1" w:styleId="a4">
    <w:name w:val="Χαρακτήρες αρίθμησης"/>
    <w:rsid w:val="00F50AFC"/>
  </w:style>
  <w:style w:type="character" w:customStyle="1" w:styleId="a5">
    <w:name w:val="Χαρακτήρες υποσημείωσης"/>
    <w:rsid w:val="00F50AFC"/>
  </w:style>
  <w:style w:type="character" w:styleId="a6">
    <w:name w:val="footnote reference"/>
    <w:rsid w:val="00F50AFC"/>
    <w:rPr>
      <w:vertAlign w:val="superscript"/>
    </w:rPr>
  </w:style>
  <w:style w:type="character" w:customStyle="1" w:styleId="a7">
    <w:name w:val="Κουκκίδες"/>
    <w:rsid w:val="00F50AFC"/>
    <w:rPr>
      <w:rFonts w:ascii="OpenSymbol" w:eastAsia="OpenSymbol" w:hAnsi="OpenSymbol" w:cs="OpenSymbol"/>
    </w:rPr>
  </w:style>
  <w:style w:type="character" w:customStyle="1" w:styleId="WW8Num20z0">
    <w:name w:val="WW8Num20z0"/>
    <w:rsid w:val="00F50AFC"/>
    <w:rPr>
      <w:rFonts w:ascii="Times New Roman" w:hAnsi="Times New Roman" w:cs="Times New Roman"/>
      <w:sz w:val="22"/>
      <w:szCs w:val="24"/>
    </w:rPr>
  </w:style>
  <w:style w:type="character" w:customStyle="1" w:styleId="WW8Num20z1">
    <w:name w:val="WW8Num20z1"/>
    <w:rsid w:val="00F50AFC"/>
  </w:style>
  <w:style w:type="character" w:customStyle="1" w:styleId="WW8Num20z2">
    <w:name w:val="WW8Num20z2"/>
    <w:rsid w:val="00F50AFC"/>
  </w:style>
  <w:style w:type="character" w:customStyle="1" w:styleId="WW8Num20z3">
    <w:name w:val="WW8Num20z3"/>
    <w:rsid w:val="00F50AFC"/>
  </w:style>
  <w:style w:type="character" w:customStyle="1" w:styleId="WW8Num20z4">
    <w:name w:val="WW8Num20z4"/>
    <w:rsid w:val="00F50AFC"/>
  </w:style>
  <w:style w:type="character" w:customStyle="1" w:styleId="WW8Num20z5">
    <w:name w:val="WW8Num20z5"/>
    <w:rsid w:val="00F50AFC"/>
  </w:style>
  <w:style w:type="character" w:customStyle="1" w:styleId="WW8Num20z6">
    <w:name w:val="WW8Num20z6"/>
    <w:rsid w:val="00F50AFC"/>
  </w:style>
  <w:style w:type="character" w:customStyle="1" w:styleId="WW8Num20z7">
    <w:name w:val="WW8Num20z7"/>
    <w:rsid w:val="00F50AFC"/>
  </w:style>
  <w:style w:type="character" w:customStyle="1" w:styleId="WW8Num20z8">
    <w:name w:val="WW8Num20z8"/>
    <w:rsid w:val="00F50AFC"/>
  </w:style>
  <w:style w:type="character" w:customStyle="1" w:styleId="WW8Num21z0">
    <w:name w:val="WW8Num21z0"/>
    <w:rsid w:val="00F50AFC"/>
    <w:rPr>
      <w:rFonts w:ascii="Times New Roman" w:hAnsi="Times New Roman" w:cs="Times New Roman"/>
    </w:rPr>
  </w:style>
  <w:style w:type="character" w:customStyle="1" w:styleId="WW8Num21z1">
    <w:name w:val="WW8Num21z1"/>
    <w:rsid w:val="00F50AFC"/>
  </w:style>
  <w:style w:type="character" w:customStyle="1" w:styleId="WW8Num21z2">
    <w:name w:val="WW8Num21z2"/>
    <w:rsid w:val="00F50AFC"/>
  </w:style>
  <w:style w:type="character" w:customStyle="1" w:styleId="WW8Num21z3">
    <w:name w:val="WW8Num21z3"/>
    <w:rsid w:val="00F50AFC"/>
  </w:style>
  <w:style w:type="character" w:customStyle="1" w:styleId="WW8Num21z4">
    <w:name w:val="WW8Num21z4"/>
    <w:rsid w:val="00F50AFC"/>
  </w:style>
  <w:style w:type="character" w:customStyle="1" w:styleId="WW8Num21z5">
    <w:name w:val="WW8Num21z5"/>
    <w:rsid w:val="00F50AFC"/>
  </w:style>
  <w:style w:type="character" w:customStyle="1" w:styleId="WW8Num21z6">
    <w:name w:val="WW8Num21z6"/>
    <w:rsid w:val="00F50AFC"/>
  </w:style>
  <w:style w:type="character" w:customStyle="1" w:styleId="WW8Num21z7">
    <w:name w:val="WW8Num21z7"/>
    <w:rsid w:val="00F50AFC"/>
  </w:style>
  <w:style w:type="character" w:customStyle="1" w:styleId="WW8Num21z8">
    <w:name w:val="WW8Num21z8"/>
    <w:rsid w:val="00F50AFC"/>
  </w:style>
  <w:style w:type="character" w:customStyle="1" w:styleId="WW8Num23z0">
    <w:name w:val="WW8Num23z0"/>
    <w:rsid w:val="00F50AFC"/>
  </w:style>
  <w:style w:type="character" w:customStyle="1" w:styleId="WW8Num23z1">
    <w:name w:val="WW8Num23z1"/>
    <w:rsid w:val="00F50AFC"/>
  </w:style>
  <w:style w:type="character" w:customStyle="1" w:styleId="WW8Num23z2">
    <w:name w:val="WW8Num23z2"/>
    <w:rsid w:val="00F50AFC"/>
  </w:style>
  <w:style w:type="character" w:customStyle="1" w:styleId="WW8Num23z3">
    <w:name w:val="WW8Num23z3"/>
    <w:rsid w:val="00F50AFC"/>
  </w:style>
  <w:style w:type="character" w:customStyle="1" w:styleId="WW8Num23z4">
    <w:name w:val="WW8Num23z4"/>
    <w:rsid w:val="00F50AFC"/>
  </w:style>
  <w:style w:type="character" w:customStyle="1" w:styleId="WW8Num23z5">
    <w:name w:val="WW8Num23z5"/>
    <w:rsid w:val="00F50AFC"/>
  </w:style>
  <w:style w:type="character" w:customStyle="1" w:styleId="WW8Num23z6">
    <w:name w:val="WW8Num23z6"/>
    <w:rsid w:val="00F50AFC"/>
  </w:style>
  <w:style w:type="character" w:customStyle="1" w:styleId="WW8Num23z7">
    <w:name w:val="WW8Num23z7"/>
    <w:rsid w:val="00F50AFC"/>
  </w:style>
  <w:style w:type="character" w:customStyle="1" w:styleId="WW8Num23z8">
    <w:name w:val="WW8Num23z8"/>
    <w:rsid w:val="00F50AFC"/>
  </w:style>
  <w:style w:type="character" w:customStyle="1" w:styleId="a8">
    <w:name w:val="Σύμβολο υποσημείωσης"/>
    <w:rsid w:val="00F50AFC"/>
    <w:rPr>
      <w:vertAlign w:val="superscript"/>
    </w:rPr>
  </w:style>
  <w:style w:type="character" w:customStyle="1" w:styleId="DeltaViewInsertion">
    <w:name w:val="DeltaView Insertion"/>
    <w:rsid w:val="00F50AFC"/>
    <w:rPr>
      <w:b/>
      <w:i/>
      <w:spacing w:val="0"/>
      <w:lang w:val="el-GR"/>
    </w:rPr>
  </w:style>
  <w:style w:type="character" w:customStyle="1" w:styleId="NormalBoldChar">
    <w:name w:val="NormalBold Char"/>
    <w:rsid w:val="00F50AFC"/>
    <w:rPr>
      <w:rFonts w:ascii="Times New Roman" w:eastAsia="Times New Roman" w:hAnsi="Times New Roman" w:cs="Times New Roman"/>
      <w:b/>
      <w:sz w:val="24"/>
      <w:lang w:val="el-GR"/>
    </w:rPr>
  </w:style>
  <w:style w:type="character" w:customStyle="1" w:styleId="a9">
    <w:name w:val="Χαρακτήρες σημείωσης τέλους"/>
    <w:rsid w:val="00F50AFC"/>
    <w:rPr>
      <w:vertAlign w:val="superscript"/>
    </w:rPr>
  </w:style>
  <w:style w:type="character" w:customStyle="1" w:styleId="WW-">
    <w:name w:val="WW-Χαρακτήρες σημείωσης τέλους"/>
    <w:rsid w:val="00F50AFC"/>
  </w:style>
  <w:style w:type="character" w:styleId="aa">
    <w:name w:val="endnote reference"/>
    <w:rsid w:val="00F50AFC"/>
    <w:rPr>
      <w:vertAlign w:val="superscript"/>
    </w:rPr>
  </w:style>
  <w:style w:type="paragraph" w:customStyle="1" w:styleId="ab">
    <w:name w:val="Επικεφαλίδα"/>
    <w:basedOn w:val="a"/>
    <w:next w:val="a0"/>
    <w:rsid w:val="00F50AFC"/>
    <w:pPr>
      <w:keepNext/>
      <w:spacing w:before="240" w:after="120"/>
    </w:pPr>
    <w:rPr>
      <w:rFonts w:ascii="Arial" w:eastAsia="Microsoft YaHei" w:hAnsi="Arial" w:cs="Mangal"/>
      <w:sz w:val="28"/>
      <w:szCs w:val="28"/>
    </w:rPr>
  </w:style>
  <w:style w:type="paragraph" w:styleId="a0">
    <w:name w:val="Body Text"/>
    <w:basedOn w:val="a"/>
    <w:rsid w:val="00F50AFC"/>
    <w:pPr>
      <w:spacing w:after="120"/>
    </w:pPr>
  </w:style>
  <w:style w:type="paragraph" w:styleId="ac">
    <w:name w:val="List"/>
    <w:basedOn w:val="a0"/>
    <w:rsid w:val="00F50AFC"/>
    <w:rPr>
      <w:rFonts w:cs="Mangal"/>
    </w:rPr>
  </w:style>
  <w:style w:type="paragraph" w:styleId="ad">
    <w:name w:val="caption"/>
    <w:basedOn w:val="a"/>
    <w:qFormat/>
    <w:rsid w:val="00F50AFC"/>
    <w:pPr>
      <w:suppressLineNumbers/>
      <w:spacing w:before="120" w:after="120"/>
    </w:pPr>
    <w:rPr>
      <w:rFonts w:cs="Mangal"/>
      <w:i/>
      <w:iCs/>
      <w:sz w:val="24"/>
      <w:szCs w:val="24"/>
    </w:rPr>
  </w:style>
  <w:style w:type="paragraph" w:customStyle="1" w:styleId="ae">
    <w:name w:val="Ευρετήριο"/>
    <w:basedOn w:val="a"/>
    <w:rsid w:val="00F50AFC"/>
    <w:pPr>
      <w:suppressLineNumbers/>
    </w:pPr>
    <w:rPr>
      <w:rFonts w:cs="Mangal"/>
    </w:rPr>
  </w:style>
  <w:style w:type="paragraph" w:customStyle="1" w:styleId="40">
    <w:name w:val="Λεζάντα4"/>
    <w:basedOn w:val="a"/>
    <w:rsid w:val="00F50AFC"/>
    <w:pPr>
      <w:suppressLineNumbers/>
      <w:spacing w:before="120" w:after="120"/>
    </w:pPr>
    <w:rPr>
      <w:rFonts w:cs="Mangal"/>
      <w:i/>
      <w:iCs/>
      <w:sz w:val="24"/>
      <w:szCs w:val="24"/>
    </w:rPr>
  </w:style>
  <w:style w:type="paragraph" w:customStyle="1" w:styleId="31">
    <w:name w:val="Λεζάντα3"/>
    <w:basedOn w:val="a"/>
    <w:rsid w:val="00F50AFC"/>
    <w:pPr>
      <w:suppressLineNumbers/>
      <w:spacing w:before="120" w:after="120"/>
    </w:pPr>
    <w:rPr>
      <w:rFonts w:cs="Mangal"/>
      <w:i/>
      <w:iCs/>
      <w:sz w:val="24"/>
      <w:szCs w:val="24"/>
    </w:rPr>
  </w:style>
  <w:style w:type="paragraph" w:customStyle="1" w:styleId="21">
    <w:name w:val="Λεζάντα2"/>
    <w:basedOn w:val="a"/>
    <w:rsid w:val="00F50AFC"/>
    <w:pPr>
      <w:suppressLineNumbers/>
      <w:spacing w:before="120" w:after="120"/>
    </w:pPr>
    <w:rPr>
      <w:rFonts w:cs="Mangal"/>
      <w:i/>
      <w:iCs/>
      <w:sz w:val="24"/>
      <w:szCs w:val="24"/>
    </w:rPr>
  </w:style>
  <w:style w:type="paragraph" w:customStyle="1" w:styleId="11">
    <w:name w:val="Λεζάντα1"/>
    <w:basedOn w:val="a"/>
    <w:rsid w:val="00F50AFC"/>
    <w:pPr>
      <w:suppressLineNumbers/>
      <w:spacing w:before="120" w:after="120"/>
    </w:pPr>
    <w:rPr>
      <w:rFonts w:cs="Mangal"/>
      <w:i/>
      <w:iCs/>
      <w:sz w:val="24"/>
      <w:szCs w:val="24"/>
    </w:rPr>
  </w:style>
  <w:style w:type="paragraph" w:styleId="af">
    <w:name w:val="header"/>
    <w:basedOn w:val="a"/>
    <w:rsid w:val="00F50AF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50AFC"/>
    <w:pPr>
      <w:spacing w:after="0" w:line="100" w:lineRule="atLeast"/>
      <w:ind w:left="-568" w:right="-355" w:firstLine="284"/>
    </w:pPr>
    <w:rPr>
      <w:rFonts w:ascii="Arial" w:hAnsi="Arial" w:cs="Arial"/>
      <w:b/>
      <w:sz w:val="24"/>
      <w:szCs w:val="20"/>
    </w:rPr>
  </w:style>
  <w:style w:type="paragraph" w:customStyle="1" w:styleId="13">
    <w:name w:val="Χωρίς διάστιχο1"/>
    <w:rsid w:val="00F50AFC"/>
    <w:pPr>
      <w:suppressAutoHyphens/>
    </w:pPr>
    <w:rPr>
      <w:rFonts w:ascii="Calibri" w:eastAsia="Arial" w:hAnsi="Calibri" w:cs="Calibri"/>
      <w:kern w:val="1"/>
      <w:sz w:val="22"/>
      <w:szCs w:val="22"/>
      <w:lang w:eastAsia="zh-CN"/>
    </w:rPr>
  </w:style>
  <w:style w:type="paragraph" w:customStyle="1" w:styleId="GRHelvA">
    <w:name w:val="GR Helv Aπλό"/>
    <w:basedOn w:val="a"/>
    <w:rsid w:val="00F50AF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50AFC"/>
    <w:pPr>
      <w:spacing w:after="0" w:line="100" w:lineRule="atLeast"/>
    </w:pPr>
    <w:rPr>
      <w:rFonts w:ascii="Tahoma" w:hAnsi="Tahoma" w:cs="Tahoma"/>
      <w:sz w:val="16"/>
      <w:szCs w:val="16"/>
    </w:rPr>
  </w:style>
  <w:style w:type="paragraph" w:customStyle="1" w:styleId="15">
    <w:name w:val="Παράγραφος λίστας1"/>
    <w:basedOn w:val="a"/>
    <w:rsid w:val="00F50AFC"/>
    <w:pPr>
      <w:spacing w:after="0"/>
      <w:ind w:left="720" w:firstLine="0"/>
      <w:jc w:val="left"/>
    </w:pPr>
    <w:rPr>
      <w:rFonts w:eastAsia="Calibri"/>
    </w:rPr>
  </w:style>
  <w:style w:type="paragraph" w:styleId="af0">
    <w:name w:val="footer"/>
    <w:basedOn w:val="a"/>
    <w:rsid w:val="00F50AFC"/>
    <w:pPr>
      <w:suppressLineNumbers/>
      <w:tabs>
        <w:tab w:val="center" w:pos="4153"/>
        <w:tab w:val="right" w:pos="8306"/>
      </w:tabs>
      <w:spacing w:after="0" w:line="100" w:lineRule="atLeast"/>
    </w:pPr>
    <w:rPr>
      <w:sz w:val="16"/>
    </w:rPr>
  </w:style>
  <w:style w:type="paragraph" w:customStyle="1" w:styleId="Web1">
    <w:name w:val="Κανονικό (Web)1"/>
    <w:basedOn w:val="a"/>
    <w:rsid w:val="00F50AF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50AFC"/>
    <w:pPr>
      <w:suppressLineNumbers/>
    </w:pPr>
  </w:style>
  <w:style w:type="paragraph" w:customStyle="1" w:styleId="af2">
    <w:name w:val="Επικεφαλίδα πίνακα"/>
    <w:basedOn w:val="af1"/>
    <w:rsid w:val="00F50AFC"/>
    <w:pPr>
      <w:jc w:val="center"/>
    </w:pPr>
    <w:rPr>
      <w:b/>
      <w:bCs/>
    </w:rPr>
  </w:style>
  <w:style w:type="paragraph" w:styleId="af3">
    <w:name w:val="footnote text"/>
    <w:basedOn w:val="a"/>
    <w:rsid w:val="00F50AF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50AFC"/>
    <w:pPr>
      <w:widowControl w:val="0"/>
      <w:suppressAutoHyphens/>
    </w:pPr>
    <w:rPr>
      <w:rFonts w:eastAsia="SimSun" w:cs="Mangal"/>
      <w:sz w:val="24"/>
      <w:szCs w:val="24"/>
      <w:lang w:eastAsia="zh-CN" w:bidi="hi-IN"/>
    </w:rPr>
  </w:style>
  <w:style w:type="paragraph" w:customStyle="1" w:styleId="af4">
    <w:name w:val="Παραθέσεις"/>
    <w:basedOn w:val="a"/>
    <w:rsid w:val="00F50AFC"/>
  </w:style>
  <w:style w:type="paragraph" w:styleId="af5">
    <w:name w:val="Title"/>
    <w:basedOn w:val="ab"/>
    <w:next w:val="a0"/>
    <w:qFormat/>
    <w:rsid w:val="00F50AFC"/>
  </w:style>
  <w:style w:type="paragraph" w:styleId="af6">
    <w:name w:val="Subtitle"/>
    <w:basedOn w:val="ab"/>
    <w:next w:val="a0"/>
    <w:qFormat/>
    <w:rsid w:val="00F50AFC"/>
  </w:style>
  <w:style w:type="paragraph" w:customStyle="1" w:styleId="af7">
    <w:name w:val="Προμορφοποιημένο κείμενο"/>
    <w:basedOn w:val="a"/>
    <w:rsid w:val="00F50AFC"/>
  </w:style>
  <w:style w:type="paragraph" w:customStyle="1" w:styleId="af8">
    <w:name w:val="Οριζόντια γραμμή"/>
    <w:basedOn w:val="a"/>
    <w:next w:val="a0"/>
    <w:rsid w:val="00F50AFC"/>
  </w:style>
  <w:style w:type="paragraph" w:customStyle="1" w:styleId="Pagedecouverture">
    <w:name w:val="Page de couverture"/>
    <w:basedOn w:val="a"/>
    <w:next w:val="a"/>
    <w:rsid w:val="00F50AFC"/>
    <w:pPr>
      <w:spacing w:after="0"/>
    </w:pPr>
  </w:style>
  <w:style w:type="paragraph" w:customStyle="1" w:styleId="PartTitle">
    <w:name w:val="PartTitle"/>
    <w:basedOn w:val="a"/>
    <w:next w:val="ChapterTitle"/>
    <w:rsid w:val="00F50AFC"/>
    <w:pPr>
      <w:keepNext/>
      <w:pageBreakBefore/>
      <w:spacing w:before="120" w:after="360"/>
      <w:jc w:val="center"/>
    </w:pPr>
    <w:rPr>
      <w:b/>
      <w:sz w:val="36"/>
    </w:rPr>
  </w:style>
  <w:style w:type="paragraph" w:customStyle="1" w:styleId="ChapterTitle">
    <w:name w:val="ChapterTitle"/>
    <w:basedOn w:val="a"/>
    <w:next w:val="a"/>
    <w:rsid w:val="00F50AFC"/>
    <w:pPr>
      <w:keepNext/>
      <w:spacing w:before="120" w:after="360"/>
      <w:ind w:firstLine="0"/>
      <w:jc w:val="center"/>
    </w:pPr>
    <w:rPr>
      <w:b/>
    </w:rPr>
  </w:style>
  <w:style w:type="paragraph" w:customStyle="1" w:styleId="Titrearticle">
    <w:name w:val="Titre article"/>
    <w:basedOn w:val="a"/>
    <w:next w:val="a"/>
    <w:rsid w:val="00F50AFC"/>
    <w:pPr>
      <w:keepNext/>
      <w:spacing w:before="360" w:after="120"/>
      <w:jc w:val="center"/>
    </w:pPr>
    <w:rPr>
      <w:i/>
    </w:rPr>
  </w:style>
  <w:style w:type="paragraph" w:customStyle="1" w:styleId="Point0">
    <w:name w:val="Point 0"/>
    <w:basedOn w:val="a"/>
    <w:rsid w:val="00F50AFC"/>
    <w:pPr>
      <w:ind w:left="850" w:hanging="850"/>
    </w:pPr>
  </w:style>
  <w:style w:type="paragraph" w:customStyle="1" w:styleId="Tiret0">
    <w:name w:val="Tiret 0"/>
    <w:basedOn w:val="Point0"/>
    <w:rsid w:val="00F50AFC"/>
    <w:pPr>
      <w:numPr>
        <w:numId w:val="5"/>
      </w:numPr>
    </w:pPr>
  </w:style>
  <w:style w:type="paragraph" w:customStyle="1" w:styleId="Point1">
    <w:name w:val="Point 1"/>
    <w:basedOn w:val="a"/>
    <w:rsid w:val="00F50AFC"/>
    <w:pPr>
      <w:ind w:left="1417" w:hanging="567"/>
    </w:pPr>
  </w:style>
  <w:style w:type="paragraph" w:customStyle="1" w:styleId="Tiret1">
    <w:name w:val="Tiret 1"/>
    <w:basedOn w:val="Point1"/>
    <w:rsid w:val="00F50AFC"/>
    <w:pPr>
      <w:numPr>
        <w:numId w:val="6"/>
      </w:numPr>
    </w:pPr>
  </w:style>
  <w:style w:type="paragraph" w:customStyle="1" w:styleId="SectionTitle">
    <w:name w:val="SectionTitle"/>
    <w:basedOn w:val="a"/>
    <w:next w:val="1"/>
    <w:rsid w:val="00F50AFC"/>
    <w:pPr>
      <w:keepNext/>
      <w:spacing w:before="120" w:after="360"/>
      <w:jc w:val="center"/>
    </w:pPr>
    <w:rPr>
      <w:b/>
      <w:smallCaps/>
      <w:sz w:val="28"/>
    </w:rPr>
  </w:style>
  <w:style w:type="paragraph" w:customStyle="1" w:styleId="Text1">
    <w:name w:val="Text 1"/>
    <w:basedOn w:val="a"/>
    <w:rsid w:val="00F50AFC"/>
    <w:pPr>
      <w:ind w:left="850" w:firstLine="0"/>
    </w:pPr>
  </w:style>
  <w:style w:type="paragraph" w:customStyle="1" w:styleId="NumPar1">
    <w:name w:val="NumPar 1"/>
    <w:basedOn w:val="a"/>
    <w:next w:val="Text1"/>
    <w:rsid w:val="00F50AFC"/>
    <w:pPr>
      <w:numPr>
        <w:numId w:val="7"/>
      </w:numPr>
    </w:pPr>
  </w:style>
  <w:style w:type="paragraph" w:customStyle="1" w:styleId="NormalLeft">
    <w:name w:val="Normal Left"/>
    <w:basedOn w:val="a"/>
    <w:rsid w:val="00F50AFC"/>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4C11B-1AD5-473D-9F18-F7F97475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4905</Words>
  <Characters>26491</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TSEKOURAS PANAGIOTIS</cp:lastModifiedBy>
  <cp:revision>8</cp:revision>
  <cp:lastPrinted>2017-06-09T11:20:00Z</cp:lastPrinted>
  <dcterms:created xsi:type="dcterms:W3CDTF">2017-07-06T07:38:00Z</dcterms:created>
  <dcterms:modified xsi:type="dcterms:W3CDTF">2017-07-12T11:42:00Z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