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4A3A17">
              <w:t xml:space="preserve">ροφορίες: [Αλέξανδρος </w:t>
            </w:r>
            <w:proofErr w:type="spellStart"/>
            <w:r w:rsidR="004A3A17">
              <w:t>Λάππας</w:t>
            </w:r>
            <w:proofErr w:type="spellEnd"/>
            <w:r w:rsidR="00E00AB5">
              <w:t>]</w:t>
            </w:r>
          </w:p>
          <w:p w:rsidR="00E00AB5" w:rsidRDefault="00995982" w:rsidP="00576263">
            <w:pPr>
              <w:spacing w:after="0"/>
              <w:ind w:firstLine="0"/>
            </w:pPr>
            <w:r>
              <w:t>- Τηλέφωνο: [24413.5487</w:t>
            </w:r>
            <w:r w:rsidR="004A3A17">
              <w:t>7</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4A3A17" w:rsidRPr="004A3A17">
              <w:t>aleklappas@dimoskarditsas.gov.gr</w:t>
            </w:r>
            <w:proofErr w:type="spellEnd"/>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A3A1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4A3A17" w:rsidRPr="004A3A17">
              <w:rPr>
                <w:bCs/>
              </w:rPr>
              <w:t>ΔΡΑΣΕΙΣ ΠΥΡΟΠΡΟΣΤΑΣΙΑΣ ΕΤΟΥΣ 2017 ΣΤΗ Δ.Ε.ΚΑΛΛΙΦΩΝΙΟΥ</w:t>
            </w:r>
            <w:r w:rsidR="00995982">
              <w:rPr>
                <w:bCs/>
              </w:rPr>
              <w:t>]</w:t>
            </w:r>
            <w:r w:rsidR="00AB75E3">
              <w:t>,</w:t>
            </w:r>
            <w:r w:rsidR="00AB75E3" w:rsidRPr="00AB75E3">
              <w:t xml:space="preserve"> </w:t>
            </w:r>
            <w:r w:rsidR="00AB75E3" w:rsidRPr="00AB75E3">
              <w:rPr>
                <w:lang w:val="en-US"/>
              </w:rPr>
              <w:t>CPV</w:t>
            </w:r>
            <w:r w:rsidR="00AB75E3">
              <w:t>:</w:t>
            </w:r>
            <w:r w:rsidR="004A3A17">
              <w:t xml:space="preserve"> </w:t>
            </w:r>
            <w:r w:rsidR="004A3A17" w:rsidRPr="004A3A17">
              <w:t>45343100-4</w:t>
            </w:r>
            <w:r>
              <w:t>]</w:t>
            </w:r>
          </w:p>
          <w:p w:rsidR="00E00AB5" w:rsidRDefault="00E00AB5" w:rsidP="00576263">
            <w:pPr>
              <w:spacing w:after="0"/>
              <w:ind w:firstLine="0"/>
            </w:pPr>
            <w:r>
              <w:t>- Κωδικός στο ΚΗΜΔΗΣ</w:t>
            </w:r>
            <w:r w:rsidRPr="00496418">
              <w:t xml:space="preserve">: </w:t>
            </w:r>
            <w:r w:rsidR="00995982">
              <w:t>[</w:t>
            </w:r>
            <w:r w:rsidR="004A3A17">
              <w:t>17PROC</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4D5F09">
              <w:t>1</w:t>
            </w:r>
            <w:r>
              <w:t>]</w:t>
            </w:r>
          </w:p>
          <w:p w:rsidR="00E00AB5" w:rsidRDefault="00E00AB5" w:rsidP="004D5F09">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536C5E">
              <w:t>11</w:t>
            </w:r>
            <w:r w:rsidR="005F6C9B" w:rsidRPr="008E7082">
              <w:t>/2017,</w:t>
            </w:r>
            <w:r w:rsidR="00C65C37">
              <w:t xml:space="preserve">   Αριθμός Πρωτοκόλλου:</w:t>
            </w:r>
            <w:r w:rsidR="001619F8" w:rsidRPr="001619F8">
              <w:t xml:space="preserve"> </w:t>
            </w:r>
            <w:r w:rsidR="004D5F09" w:rsidRPr="004D5F09">
              <w:rPr>
                <w:bCs/>
              </w:rPr>
              <w:t>8993</w:t>
            </w:r>
            <w:r w:rsidR="00C65C37" w:rsidRPr="004D5F09">
              <w:t>/</w:t>
            </w:r>
            <w:r w:rsidR="004D5F09">
              <w:t>9</w:t>
            </w:r>
            <w:r w:rsidR="00C65C37">
              <w:t>.</w:t>
            </w:r>
            <w:r w:rsidR="004D5F09">
              <w:t>6</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D2" w:rsidRDefault="008617D2">
      <w:pPr>
        <w:spacing w:after="0" w:line="240" w:lineRule="auto"/>
      </w:pPr>
      <w:r>
        <w:separator/>
      </w:r>
    </w:p>
  </w:endnote>
  <w:endnote w:type="continuationSeparator" w:id="0">
    <w:p w:rsidR="008617D2" w:rsidRDefault="008617D2">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32AC3">
    <w:pPr>
      <w:pStyle w:val="af0"/>
      <w:shd w:val="clear" w:color="auto" w:fill="FFFFFF"/>
      <w:jc w:val="center"/>
    </w:pPr>
    <w:fldSimple w:instr=" PAGE ">
      <w:r w:rsidR="004D5F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D2" w:rsidRDefault="008617D2">
      <w:pPr>
        <w:spacing w:after="0" w:line="240" w:lineRule="auto"/>
      </w:pPr>
      <w:r>
        <w:separator/>
      </w:r>
    </w:p>
  </w:footnote>
  <w:footnote w:type="continuationSeparator" w:id="0">
    <w:p w:rsidR="008617D2" w:rsidRDefault="00861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19F8"/>
    <w:rsid w:val="001625B6"/>
    <w:rsid w:val="001E6740"/>
    <w:rsid w:val="001E6916"/>
    <w:rsid w:val="00280674"/>
    <w:rsid w:val="002C7F5C"/>
    <w:rsid w:val="002F6B21"/>
    <w:rsid w:val="00313C98"/>
    <w:rsid w:val="00332AC3"/>
    <w:rsid w:val="00335746"/>
    <w:rsid w:val="003A5BD6"/>
    <w:rsid w:val="003D05A6"/>
    <w:rsid w:val="003D10A7"/>
    <w:rsid w:val="004834F1"/>
    <w:rsid w:val="00496418"/>
    <w:rsid w:val="004A3A17"/>
    <w:rsid w:val="004A40BE"/>
    <w:rsid w:val="004B729C"/>
    <w:rsid w:val="004D4F4A"/>
    <w:rsid w:val="004D5F09"/>
    <w:rsid w:val="00536C5E"/>
    <w:rsid w:val="00576263"/>
    <w:rsid w:val="00582FB0"/>
    <w:rsid w:val="005F0740"/>
    <w:rsid w:val="005F6C9B"/>
    <w:rsid w:val="00606756"/>
    <w:rsid w:val="006254C5"/>
    <w:rsid w:val="00643055"/>
    <w:rsid w:val="006833CA"/>
    <w:rsid w:val="006D6CF1"/>
    <w:rsid w:val="007318B7"/>
    <w:rsid w:val="00782DD2"/>
    <w:rsid w:val="008617D2"/>
    <w:rsid w:val="008B3E54"/>
    <w:rsid w:val="008E7082"/>
    <w:rsid w:val="0099584D"/>
    <w:rsid w:val="00995982"/>
    <w:rsid w:val="009A0D7B"/>
    <w:rsid w:val="009A0E61"/>
    <w:rsid w:val="009A4E5C"/>
    <w:rsid w:val="009B3223"/>
    <w:rsid w:val="00A973E8"/>
    <w:rsid w:val="00AB75E3"/>
    <w:rsid w:val="00B73C16"/>
    <w:rsid w:val="00B7697E"/>
    <w:rsid w:val="00C441BF"/>
    <w:rsid w:val="00C65C37"/>
    <w:rsid w:val="00C86856"/>
    <w:rsid w:val="00CA0924"/>
    <w:rsid w:val="00CC541D"/>
    <w:rsid w:val="00D879BD"/>
    <w:rsid w:val="00DC3504"/>
    <w:rsid w:val="00E00AB5"/>
    <w:rsid w:val="00E109F9"/>
    <w:rsid w:val="00E64B18"/>
    <w:rsid w:val="00E93926"/>
    <w:rsid w:val="00EF6D3F"/>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4C8B-86E0-4948-A810-FB0461AE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4908</Words>
  <Characters>26504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5</cp:revision>
  <cp:lastPrinted>2017-06-09T11:20:00Z</cp:lastPrinted>
  <dcterms:created xsi:type="dcterms:W3CDTF">2017-06-09T11:20:00Z</dcterms:created>
  <dcterms:modified xsi:type="dcterms:W3CDTF">2017-06-09T11:35:00Z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