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7C5B" w:rsidRPr="00183C96" w:rsidRDefault="004011F7">
      <w:pPr>
        <w:pStyle w:val="2"/>
        <w:pageBreakBefore/>
        <w:tabs>
          <w:tab w:val="clear" w:pos="567"/>
          <w:tab w:val="left" w:pos="0"/>
        </w:tabs>
        <w:ind w:left="0" w:firstLine="0"/>
        <w:rPr>
          <w:sz w:val="18"/>
          <w:szCs w:val="18"/>
          <w:lang w:val="el-GR"/>
        </w:rPr>
      </w:pPr>
      <w:bookmarkStart w:id="0" w:name="_Toc482693084"/>
      <w:r>
        <w:rPr>
          <w:sz w:val="18"/>
          <w:szCs w:val="18"/>
          <w:lang w:val="el-GR"/>
        </w:rPr>
        <w:t>Π</w:t>
      </w:r>
      <w:r w:rsidR="000A753A" w:rsidRPr="000A753A">
        <w:rPr>
          <w:sz w:val="18"/>
          <w:szCs w:val="18"/>
          <w:lang w:val="el-GR"/>
        </w:rPr>
        <w:t>ΑΡΑΡΤΗΜΑ VIΙ – Υπόδειγμα Οικονομικής Προσφοράς (Προσαρμοσμένο από την Αναθέτουσα Αρχή)</w:t>
      </w:r>
      <w:bookmarkEnd w:id="0"/>
    </w:p>
    <w:p w:rsidR="00BA7C5B" w:rsidRPr="00183C96" w:rsidRDefault="00BA7C5B">
      <w:pPr>
        <w:rPr>
          <w:rFonts w:ascii="Arial" w:hAnsi="Arial" w:cs="Arial"/>
          <w:sz w:val="18"/>
          <w:szCs w:val="18"/>
          <w:lang w:val="el-GR"/>
        </w:rPr>
      </w:pPr>
    </w:p>
    <w:p w:rsidR="00BA7C5B" w:rsidRPr="00183C96" w:rsidRDefault="000A753A">
      <w:pPr>
        <w:spacing w:before="240" w:after="0"/>
        <w:rPr>
          <w:rFonts w:ascii="Arial" w:hAnsi="Arial" w:cs="Arial"/>
          <w:b/>
          <w:bCs/>
          <w:sz w:val="18"/>
          <w:szCs w:val="18"/>
          <w:lang w:val="el-GR"/>
        </w:rPr>
      </w:pPr>
      <w:r w:rsidRPr="000A753A">
        <w:rPr>
          <w:rFonts w:ascii="Arial" w:hAnsi="Arial" w:cs="Arial"/>
          <w:b/>
          <w:sz w:val="18"/>
          <w:szCs w:val="18"/>
          <w:lang w:val="el-GR"/>
        </w:rPr>
        <w:t>ΕΛΛΗΝΙΚΗ ΔΗΜΟΚΡΑΤΙΑ</w:t>
      </w:r>
    </w:p>
    <w:p w:rsidR="00BA7C5B" w:rsidRPr="00183C96" w:rsidRDefault="000A753A">
      <w:pPr>
        <w:spacing w:before="240" w:after="0"/>
        <w:rPr>
          <w:rFonts w:ascii="Arial" w:hAnsi="Arial" w:cs="Arial"/>
          <w:b/>
          <w:bCs/>
          <w:sz w:val="18"/>
          <w:szCs w:val="18"/>
          <w:lang w:val="el-GR"/>
        </w:rPr>
      </w:pPr>
      <w:r w:rsidRPr="000A753A">
        <w:rPr>
          <w:rFonts w:ascii="Arial" w:hAnsi="Arial" w:cs="Arial"/>
          <w:b/>
          <w:bCs/>
          <w:sz w:val="18"/>
          <w:szCs w:val="18"/>
          <w:lang w:val="el-GR"/>
        </w:rPr>
        <w:t>ΔΗΜΟΣ ΚΑΡΔΙΤΣΑΣ</w:t>
      </w:r>
    </w:p>
    <w:p w:rsidR="00BA7C5B" w:rsidRPr="00183C96" w:rsidRDefault="000A753A">
      <w:pPr>
        <w:spacing w:before="240" w:after="0"/>
        <w:rPr>
          <w:rFonts w:ascii="Arial" w:hAnsi="Arial" w:cs="Arial"/>
          <w:b/>
          <w:bCs/>
          <w:sz w:val="18"/>
          <w:szCs w:val="18"/>
          <w:lang w:val="el-GR"/>
        </w:rPr>
      </w:pPr>
      <w:r w:rsidRPr="000A753A">
        <w:rPr>
          <w:rFonts w:ascii="Arial" w:hAnsi="Arial" w:cs="Arial"/>
          <w:b/>
          <w:bCs/>
          <w:sz w:val="18"/>
          <w:szCs w:val="18"/>
          <w:lang w:val="el-GR"/>
        </w:rPr>
        <w:t>ΔΙΕΥΘΥΝΣΗ ΤΕΧΝΙΚΩΝ ΥΠΗΡΕΣΙΩΝ</w:t>
      </w:r>
    </w:p>
    <w:p w:rsidR="00BA7C5B" w:rsidRPr="00183C96" w:rsidRDefault="00BA7C5B">
      <w:pPr>
        <w:rPr>
          <w:rFonts w:ascii="Arial" w:hAnsi="Arial" w:cs="Arial"/>
          <w:b/>
          <w:bCs/>
          <w:sz w:val="18"/>
          <w:szCs w:val="18"/>
          <w:lang w:val="el-GR"/>
        </w:rPr>
      </w:pPr>
    </w:p>
    <w:p w:rsidR="00BA7C5B" w:rsidRPr="00183C96" w:rsidRDefault="000A753A">
      <w:pPr>
        <w:spacing w:before="240" w:after="0"/>
        <w:jc w:val="center"/>
        <w:rPr>
          <w:rFonts w:ascii="Arial" w:hAnsi="Arial" w:cs="Arial"/>
          <w:b/>
          <w:bCs/>
          <w:sz w:val="18"/>
          <w:szCs w:val="18"/>
          <w:lang w:val="el-GR"/>
        </w:rPr>
      </w:pPr>
      <w:r w:rsidRPr="000A753A">
        <w:rPr>
          <w:rFonts w:ascii="Arial" w:hAnsi="Arial" w:cs="Arial"/>
          <w:b/>
          <w:bCs/>
          <w:sz w:val="18"/>
          <w:szCs w:val="18"/>
          <w:lang w:val="el-GR"/>
        </w:rPr>
        <w:t>Προς την Επιτροπή Διαγωνισμού</w:t>
      </w:r>
    </w:p>
    <w:p w:rsidR="00BA7C5B" w:rsidRPr="00183C96" w:rsidRDefault="000A753A">
      <w:pPr>
        <w:spacing w:before="240" w:after="0"/>
        <w:jc w:val="center"/>
        <w:rPr>
          <w:rFonts w:ascii="Arial" w:hAnsi="Arial" w:cs="Arial"/>
          <w:b/>
          <w:bCs/>
          <w:sz w:val="18"/>
          <w:szCs w:val="18"/>
          <w:lang w:val="el-GR"/>
        </w:rPr>
      </w:pPr>
      <w:r w:rsidRPr="000A753A">
        <w:rPr>
          <w:rFonts w:ascii="Arial" w:hAnsi="Arial" w:cs="Arial"/>
          <w:b/>
          <w:bCs/>
          <w:sz w:val="18"/>
          <w:szCs w:val="18"/>
          <w:lang w:val="el-GR"/>
        </w:rPr>
        <w:t>«Προμήθεια ηλεκτρολογικού υλικού 2017»</w:t>
      </w:r>
    </w:p>
    <w:p w:rsidR="00BA7C5B" w:rsidRPr="00183C96" w:rsidRDefault="00BA7C5B">
      <w:pPr>
        <w:jc w:val="center"/>
        <w:rPr>
          <w:rFonts w:ascii="Arial" w:hAnsi="Arial" w:cs="Arial"/>
          <w:b/>
          <w:bCs/>
          <w:sz w:val="18"/>
          <w:szCs w:val="18"/>
          <w:lang w:val="el-GR"/>
        </w:rPr>
      </w:pPr>
    </w:p>
    <w:p w:rsidR="00BA7C5B" w:rsidRPr="00183C96" w:rsidRDefault="000A753A">
      <w:pPr>
        <w:spacing w:before="240" w:after="0"/>
        <w:jc w:val="center"/>
        <w:rPr>
          <w:rFonts w:ascii="Arial" w:hAnsi="Arial" w:cs="Arial"/>
          <w:b/>
          <w:bCs/>
          <w:sz w:val="18"/>
          <w:szCs w:val="18"/>
          <w:lang w:val="el-GR"/>
        </w:rPr>
      </w:pPr>
      <w:r w:rsidRPr="000A753A">
        <w:rPr>
          <w:rFonts w:ascii="Arial" w:hAnsi="Arial" w:cs="Arial"/>
          <w:b/>
          <w:bCs/>
          <w:sz w:val="18"/>
          <w:szCs w:val="18"/>
          <w:lang w:val="el-GR"/>
        </w:rPr>
        <w:t>ΕΝΤΥΠΟ ΟΙΚΟΝΟΜΙΚΗΣ ΠΡΟΣΦΟΡΑΣ</w:t>
      </w:r>
    </w:p>
    <w:p w:rsidR="00BA7C5B" w:rsidRPr="00183C96" w:rsidRDefault="000A753A">
      <w:pPr>
        <w:spacing w:before="240" w:after="0"/>
        <w:jc w:val="center"/>
        <w:rPr>
          <w:rFonts w:ascii="Arial" w:hAnsi="Arial" w:cs="Arial"/>
          <w:i/>
          <w:sz w:val="18"/>
          <w:szCs w:val="18"/>
          <w:lang w:val="el-GR"/>
        </w:rPr>
      </w:pPr>
      <w:r w:rsidRPr="000A753A">
        <w:rPr>
          <w:rFonts w:ascii="Arial" w:hAnsi="Arial" w:cs="Arial"/>
          <w:b/>
          <w:bCs/>
          <w:sz w:val="18"/>
          <w:szCs w:val="18"/>
          <w:lang w:val="el-GR"/>
        </w:rPr>
        <w:t>[Συμπληρώνεται μόνο για όσα τμήματα (α/α) υποβάλλεται προσφορά]</w:t>
      </w:r>
    </w:p>
    <w:p w:rsidR="00BA7C5B" w:rsidRPr="00183C96" w:rsidRDefault="00BA7C5B">
      <w:pPr>
        <w:rPr>
          <w:rFonts w:ascii="Arial" w:hAnsi="Arial" w:cs="Arial"/>
          <w:i/>
          <w:sz w:val="18"/>
          <w:szCs w:val="18"/>
          <w:lang w:val="el-GR"/>
        </w:rPr>
      </w:pPr>
    </w:p>
    <w:tbl>
      <w:tblPr>
        <w:tblStyle w:val="afb"/>
        <w:tblW w:w="10031" w:type="dxa"/>
        <w:tblLayout w:type="fixed"/>
        <w:tblLook w:val="01E0"/>
      </w:tblPr>
      <w:tblGrid>
        <w:gridCol w:w="539"/>
        <w:gridCol w:w="3421"/>
        <w:gridCol w:w="1080"/>
        <w:gridCol w:w="1260"/>
        <w:gridCol w:w="2172"/>
        <w:gridCol w:w="1559"/>
      </w:tblGrid>
      <w:tr w:rsidR="00B769CA" w:rsidRPr="00183C96" w:rsidTr="00B23103">
        <w:trPr>
          <w:trHeight w:val="458"/>
        </w:trPr>
        <w:tc>
          <w:tcPr>
            <w:tcW w:w="539" w:type="dxa"/>
          </w:tcPr>
          <w:p w:rsidR="00B769CA" w:rsidRPr="00183C96" w:rsidRDefault="000A753A" w:rsidP="00985937">
            <w:pPr>
              <w:jc w:val="center"/>
              <w:rPr>
                <w:b/>
                <w:sz w:val="18"/>
                <w:szCs w:val="18"/>
              </w:rPr>
            </w:pPr>
            <w:r w:rsidRPr="000A7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421" w:type="dxa"/>
          </w:tcPr>
          <w:p w:rsidR="00B769CA" w:rsidRPr="00183C96" w:rsidRDefault="000A753A" w:rsidP="00985937">
            <w:pPr>
              <w:jc w:val="center"/>
              <w:rPr>
                <w:b/>
                <w:sz w:val="18"/>
                <w:szCs w:val="18"/>
              </w:rPr>
            </w:pPr>
            <w:r w:rsidRPr="000A7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ΠΕΡΙΓΡΑΦΗ ΕΙΔΟΥΣ</w:t>
            </w:r>
          </w:p>
        </w:tc>
        <w:tc>
          <w:tcPr>
            <w:tcW w:w="1080" w:type="dxa"/>
          </w:tcPr>
          <w:p w:rsidR="00B769CA" w:rsidRPr="00183C96" w:rsidRDefault="000A753A" w:rsidP="00985937">
            <w:pPr>
              <w:jc w:val="center"/>
              <w:rPr>
                <w:b/>
                <w:sz w:val="18"/>
                <w:szCs w:val="18"/>
              </w:rPr>
            </w:pPr>
            <w:r w:rsidRPr="000A7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ΜΟΝΑΔΑ</w:t>
            </w:r>
          </w:p>
        </w:tc>
        <w:tc>
          <w:tcPr>
            <w:tcW w:w="1260" w:type="dxa"/>
          </w:tcPr>
          <w:p w:rsidR="00B769CA" w:rsidRPr="00183C96" w:rsidRDefault="000A753A" w:rsidP="009859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7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2172" w:type="dxa"/>
          </w:tcPr>
          <w:p w:rsidR="00B769CA" w:rsidRPr="00183C96" w:rsidRDefault="000A753A" w:rsidP="00985937">
            <w:pPr>
              <w:jc w:val="center"/>
              <w:rPr>
                <w:b/>
                <w:sz w:val="18"/>
                <w:szCs w:val="18"/>
              </w:rPr>
            </w:pPr>
            <w:r w:rsidRPr="000A7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ΤΙΜΗ ΜΟΝΑΔΟΣ</w:t>
            </w:r>
          </w:p>
        </w:tc>
        <w:tc>
          <w:tcPr>
            <w:tcW w:w="1559" w:type="dxa"/>
          </w:tcPr>
          <w:p w:rsidR="00B769CA" w:rsidRPr="00183C96" w:rsidRDefault="000A753A" w:rsidP="00985937">
            <w:pPr>
              <w:jc w:val="center"/>
              <w:rPr>
                <w:b/>
                <w:sz w:val="18"/>
                <w:szCs w:val="18"/>
              </w:rPr>
            </w:pPr>
            <w:r w:rsidRPr="000A7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ΑΞΙΑ</w:t>
            </w:r>
          </w:p>
        </w:tc>
      </w:tr>
      <w:tr w:rsidR="00B769CA" w:rsidRPr="00183C96" w:rsidTr="00B23103">
        <w:tc>
          <w:tcPr>
            <w:tcW w:w="539" w:type="dxa"/>
          </w:tcPr>
          <w:p w:rsidR="00B769CA" w:rsidRPr="00183C96" w:rsidRDefault="000A753A" w:rsidP="0098593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A753A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421" w:type="dxa"/>
          </w:tcPr>
          <w:p w:rsidR="00B769CA" w:rsidRPr="00183C96" w:rsidRDefault="000A753A" w:rsidP="00985937">
            <w:pPr>
              <w:rPr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sz w:val="18"/>
                <w:szCs w:val="18"/>
              </w:rPr>
              <w:t>ΛΑΜΠΤΗΡΑΣ</w:t>
            </w:r>
            <w:r w:rsidRPr="000A753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A753A">
              <w:rPr>
                <w:rFonts w:ascii="Arial" w:hAnsi="Arial" w:cs="Arial"/>
                <w:sz w:val="18"/>
                <w:szCs w:val="18"/>
              </w:rPr>
              <w:t>ΤΥΠΟΥ</w:t>
            </w:r>
            <w:r w:rsidRPr="000A753A">
              <w:rPr>
                <w:rFonts w:ascii="Arial" w:hAnsi="Arial" w:cs="Arial"/>
                <w:sz w:val="18"/>
                <w:szCs w:val="18"/>
                <w:lang w:val="en-US"/>
              </w:rPr>
              <w:t xml:space="preserve"> LED, </w:t>
            </w:r>
            <w:r w:rsidRPr="000A753A">
              <w:rPr>
                <w:rFonts w:ascii="Arial" w:hAnsi="Arial" w:cs="Arial"/>
                <w:sz w:val="18"/>
                <w:szCs w:val="18"/>
              </w:rPr>
              <w:t>ΚΛΑΣΗΣ</w:t>
            </w:r>
            <w:r w:rsidRPr="000A753A">
              <w:rPr>
                <w:rFonts w:ascii="Arial" w:hAnsi="Arial" w:cs="Arial"/>
                <w:sz w:val="18"/>
                <w:szCs w:val="18"/>
                <w:lang w:val="en-US"/>
              </w:rPr>
              <w:t xml:space="preserve"> A+,15w ,1250lm, E27,240v</w:t>
            </w:r>
          </w:p>
        </w:tc>
        <w:tc>
          <w:tcPr>
            <w:tcW w:w="108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proofErr w:type="spellStart"/>
            <w:r w:rsidRPr="000A753A">
              <w:rPr>
                <w:sz w:val="18"/>
                <w:szCs w:val="18"/>
              </w:rPr>
              <w:t>Τεμ</w:t>
            </w:r>
            <w:proofErr w:type="spellEnd"/>
            <w:r w:rsidRPr="000A753A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  <w:lang w:val="en-US"/>
              </w:rPr>
            </w:pPr>
            <w:r w:rsidRPr="000A753A">
              <w:rPr>
                <w:sz w:val="18"/>
                <w:szCs w:val="18"/>
                <w:lang w:val="en-US"/>
              </w:rPr>
              <w:t>3.049</w:t>
            </w:r>
          </w:p>
        </w:tc>
        <w:tc>
          <w:tcPr>
            <w:tcW w:w="2172" w:type="dxa"/>
          </w:tcPr>
          <w:p w:rsidR="00B769CA" w:rsidRPr="00183C96" w:rsidRDefault="00B769CA" w:rsidP="0098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69CA" w:rsidRPr="00183C96" w:rsidRDefault="00B769CA" w:rsidP="00985937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B769CA" w:rsidRPr="00183C96" w:rsidTr="00B23103">
        <w:tc>
          <w:tcPr>
            <w:tcW w:w="539" w:type="dxa"/>
          </w:tcPr>
          <w:p w:rsidR="00B769CA" w:rsidRPr="00183C96" w:rsidRDefault="000A753A" w:rsidP="0098593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A753A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3421" w:type="dxa"/>
          </w:tcPr>
          <w:p w:rsidR="00B769CA" w:rsidRPr="00183C96" w:rsidRDefault="000A753A" w:rsidP="0098593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sz w:val="18"/>
                <w:szCs w:val="18"/>
              </w:rPr>
              <w:t>ΛΑΜΠΤΗΡΑΣ</w:t>
            </w:r>
            <w:r w:rsidRPr="000A753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A753A">
              <w:rPr>
                <w:rFonts w:ascii="Arial" w:hAnsi="Arial" w:cs="Arial"/>
                <w:sz w:val="18"/>
                <w:szCs w:val="18"/>
              </w:rPr>
              <w:t>ΤΥΠΟΥ</w:t>
            </w:r>
            <w:r w:rsidRPr="000A753A">
              <w:rPr>
                <w:rFonts w:ascii="Arial" w:hAnsi="Arial" w:cs="Arial"/>
                <w:sz w:val="18"/>
                <w:szCs w:val="18"/>
                <w:lang w:val="en-US"/>
              </w:rPr>
              <w:t xml:space="preserve"> LED, </w:t>
            </w:r>
            <w:r w:rsidRPr="000A753A">
              <w:rPr>
                <w:rFonts w:ascii="Arial" w:hAnsi="Arial" w:cs="Arial"/>
                <w:sz w:val="18"/>
                <w:szCs w:val="18"/>
              </w:rPr>
              <w:t>ΚΛΑΣΗΣ</w:t>
            </w:r>
            <w:r w:rsidRPr="000A753A">
              <w:rPr>
                <w:rFonts w:ascii="Arial" w:hAnsi="Arial" w:cs="Arial"/>
                <w:sz w:val="18"/>
                <w:szCs w:val="18"/>
                <w:lang w:val="en-US"/>
              </w:rPr>
              <w:t xml:space="preserve"> A+,18w ,1800lm, E27,240v ,4600</w:t>
            </w:r>
          </w:p>
        </w:tc>
        <w:tc>
          <w:tcPr>
            <w:tcW w:w="108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proofErr w:type="spellStart"/>
            <w:r w:rsidRPr="000A753A">
              <w:rPr>
                <w:sz w:val="18"/>
                <w:szCs w:val="18"/>
              </w:rPr>
              <w:t>Τεμ</w:t>
            </w:r>
            <w:proofErr w:type="spellEnd"/>
            <w:r w:rsidRPr="000A753A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  <w:lang w:val="en-US"/>
              </w:rPr>
            </w:pPr>
            <w:r w:rsidRPr="000A753A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2172" w:type="dxa"/>
          </w:tcPr>
          <w:p w:rsidR="00B769CA" w:rsidRPr="00183C96" w:rsidRDefault="00B769CA" w:rsidP="0098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69CA" w:rsidRPr="00183C96" w:rsidRDefault="00B769CA" w:rsidP="00985937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B769CA" w:rsidRPr="00183C96" w:rsidTr="00B23103">
        <w:tc>
          <w:tcPr>
            <w:tcW w:w="539" w:type="dxa"/>
          </w:tcPr>
          <w:p w:rsidR="00B769CA" w:rsidRPr="00183C96" w:rsidRDefault="000A753A" w:rsidP="0098593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A753A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3421" w:type="dxa"/>
          </w:tcPr>
          <w:p w:rsidR="00B769CA" w:rsidRPr="00183C96" w:rsidRDefault="000A753A" w:rsidP="0098593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ΛΑΜΠΤΗΡΑΣ</w:t>
            </w:r>
            <w:r w:rsidRPr="000A753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SL, 65W ,E27 ,4000K, 4600 Lm</w:t>
            </w:r>
          </w:p>
        </w:tc>
        <w:tc>
          <w:tcPr>
            <w:tcW w:w="108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proofErr w:type="spellStart"/>
            <w:r w:rsidRPr="000A753A">
              <w:rPr>
                <w:sz w:val="18"/>
                <w:szCs w:val="18"/>
              </w:rPr>
              <w:t>Τεμ</w:t>
            </w:r>
            <w:proofErr w:type="spellEnd"/>
            <w:r w:rsidRPr="000A753A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  <w:lang w:val="en-US"/>
              </w:rPr>
            </w:pPr>
            <w:r w:rsidRPr="000A753A">
              <w:rPr>
                <w:sz w:val="18"/>
                <w:szCs w:val="18"/>
                <w:lang w:val="en-US"/>
              </w:rPr>
              <w:t>320</w:t>
            </w:r>
          </w:p>
        </w:tc>
        <w:tc>
          <w:tcPr>
            <w:tcW w:w="2172" w:type="dxa"/>
          </w:tcPr>
          <w:p w:rsidR="00B769CA" w:rsidRPr="00183C96" w:rsidRDefault="00B769CA" w:rsidP="009859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B769CA" w:rsidRPr="00183C96" w:rsidRDefault="00B769CA" w:rsidP="00985937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B769CA" w:rsidRPr="00183C96" w:rsidTr="00B23103">
        <w:tc>
          <w:tcPr>
            <w:tcW w:w="539" w:type="dxa"/>
          </w:tcPr>
          <w:p w:rsidR="00B769CA" w:rsidRPr="00183C96" w:rsidRDefault="000A753A" w:rsidP="0098593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A753A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3421" w:type="dxa"/>
          </w:tcPr>
          <w:p w:rsidR="00B769CA" w:rsidRPr="00183C96" w:rsidRDefault="000A753A" w:rsidP="0098593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ΛΑΜΠΤΗΡΑΣ</w:t>
            </w:r>
            <w:r w:rsidRPr="000A753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SL, 65W ,E40,4000K, 4600 LM</w:t>
            </w:r>
          </w:p>
        </w:tc>
        <w:tc>
          <w:tcPr>
            <w:tcW w:w="108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proofErr w:type="spellStart"/>
            <w:r w:rsidRPr="000A753A">
              <w:rPr>
                <w:sz w:val="18"/>
                <w:szCs w:val="18"/>
              </w:rPr>
              <w:t>Τεμ</w:t>
            </w:r>
            <w:proofErr w:type="spellEnd"/>
            <w:r w:rsidRPr="000A753A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  <w:lang w:val="en-US"/>
              </w:rPr>
            </w:pPr>
            <w:r w:rsidRPr="000A753A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2172" w:type="dxa"/>
          </w:tcPr>
          <w:p w:rsidR="00B769CA" w:rsidRPr="00183C96" w:rsidRDefault="00B769CA" w:rsidP="009859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B769CA" w:rsidRPr="00183C96" w:rsidRDefault="00B769CA" w:rsidP="00985937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B769CA" w:rsidRPr="00183C96" w:rsidTr="00B23103">
        <w:tc>
          <w:tcPr>
            <w:tcW w:w="539" w:type="dxa"/>
          </w:tcPr>
          <w:p w:rsidR="00B769CA" w:rsidRPr="00183C96" w:rsidRDefault="000A753A" w:rsidP="0098593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A753A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3421" w:type="dxa"/>
          </w:tcPr>
          <w:p w:rsidR="00B769CA" w:rsidRPr="00183C96" w:rsidRDefault="000A753A" w:rsidP="0098593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ΛΑΜΠΤΗΡΑΣ</w:t>
            </w:r>
            <w:r w:rsidRPr="000A753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SL, 85W ,E40,4000K, 5600 LM</w:t>
            </w:r>
          </w:p>
        </w:tc>
        <w:tc>
          <w:tcPr>
            <w:tcW w:w="108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proofErr w:type="spellStart"/>
            <w:r w:rsidRPr="000A753A">
              <w:rPr>
                <w:sz w:val="18"/>
                <w:szCs w:val="18"/>
              </w:rPr>
              <w:t>Τεμ</w:t>
            </w:r>
            <w:proofErr w:type="spellEnd"/>
            <w:r w:rsidRPr="000A753A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  <w:lang w:val="en-US"/>
              </w:rPr>
            </w:pPr>
            <w:r w:rsidRPr="000A753A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2172" w:type="dxa"/>
          </w:tcPr>
          <w:p w:rsidR="00B769CA" w:rsidRPr="00183C96" w:rsidRDefault="00B769CA" w:rsidP="009859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B769CA" w:rsidRPr="00183C96" w:rsidRDefault="00B769CA" w:rsidP="00985937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B769CA" w:rsidRPr="00183C96" w:rsidTr="00B23103">
        <w:tc>
          <w:tcPr>
            <w:tcW w:w="539" w:type="dxa"/>
          </w:tcPr>
          <w:p w:rsidR="00B769CA" w:rsidRPr="00183C96" w:rsidRDefault="000A753A" w:rsidP="0098593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A753A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3421" w:type="dxa"/>
          </w:tcPr>
          <w:p w:rsidR="00B769CA" w:rsidRPr="00183C96" w:rsidRDefault="000A753A" w:rsidP="00985937">
            <w:pPr>
              <w:rPr>
                <w:sz w:val="18"/>
                <w:szCs w:val="18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ΛΑΜΠΑ ΑΝΤΙΚΡΑΔΑΣΜΙΚΗ 70W</w:t>
            </w:r>
          </w:p>
        </w:tc>
        <w:tc>
          <w:tcPr>
            <w:tcW w:w="108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proofErr w:type="spellStart"/>
            <w:r w:rsidRPr="000A753A">
              <w:rPr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26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r w:rsidRPr="000A753A">
              <w:rPr>
                <w:sz w:val="18"/>
                <w:szCs w:val="18"/>
              </w:rPr>
              <w:t>50</w:t>
            </w:r>
          </w:p>
        </w:tc>
        <w:tc>
          <w:tcPr>
            <w:tcW w:w="2172" w:type="dxa"/>
          </w:tcPr>
          <w:p w:rsidR="00B769CA" w:rsidRPr="00183C96" w:rsidRDefault="00B769CA" w:rsidP="009859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B769CA" w:rsidRPr="00183C96" w:rsidRDefault="00B769CA" w:rsidP="00985937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B769CA" w:rsidRPr="00183C96" w:rsidTr="00B23103">
        <w:tc>
          <w:tcPr>
            <w:tcW w:w="539" w:type="dxa"/>
          </w:tcPr>
          <w:p w:rsidR="00B769CA" w:rsidRPr="00183C96" w:rsidRDefault="000A753A" w:rsidP="0098593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A753A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3421" w:type="dxa"/>
          </w:tcPr>
          <w:p w:rsidR="00B769CA" w:rsidRPr="00183C96" w:rsidRDefault="000A753A" w:rsidP="00985937">
            <w:pPr>
              <w:rPr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ΛΑΜΠΤΗΡΑΣ</w:t>
            </w:r>
            <w:r w:rsidRPr="000A753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ΙΩΔΙΝΗΣ</w:t>
            </w:r>
            <w:r w:rsidRPr="000A753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ΜΕ</w:t>
            </w:r>
            <w:r w:rsidRPr="000A753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ΑΛΟΓΟΝΙΔΙΑ</w:t>
            </w:r>
            <w:r w:rsidRPr="000A753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HQI –E 150W/NDL/CL ,  240 volt</w:t>
            </w:r>
          </w:p>
        </w:tc>
        <w:tc>
          <w:tcPr>
            <w:tcW w:w="108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proofErr w:type="spellStart"/>
            <w:r w:rsidRPr="000A753A">
              <w:rPr>
                <w:sz w:val="18"/>
                <w:szCs w:val="18"/>
              </w:rPr>
              <w:t>Τεμ</w:t>
            </w:r>
            <w:proofErr w:type="spellEnd"/>
            <w:r w:rsidRPr="000A753A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r w:rsidRPr="000A753A">
              <w:rPr>
                <w:sz w:val="18"/>
                <w:szCs w:val="18"/>
                <w:lang w:val="en-US"/>
              </w:rPr>
              <w:t>5</w:t>
            </w:r>
            <w:r w:rsidRPr="000A753A">
              <w:rPr>
                <w:sz w:val="18"/>
                <w:szCs w:val="18"/>
              </w:rPr>
              <w:t>0</w:t>
            </w:r>
          </w:p>
        </w:tc>
        <w:tc>
          <w:tcPr>
            <w:tcW w:w="2172" w:type="dxa"/>
          </w:tcPr>
          <w:p w:rsidR="00B769CA" w:rsidRPr="00183C96" w:rsidRDefault="00B769CA" w:rsidP="0098593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769CA" w:rsidRPr="00183C96" w:rsidRDefault="00B769CA" w:rsidP="009859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B769CA" w:rsidRPr="00183C96" w:rsidRDefault="00B769CA" w:rsidP="00985937">
            <w:pPr>
              <w:rPr>
                <w:sz w:val="18"/>
                <w:szCs w:val="18"/>
                <w:lang w:val="en-US"/>
              </w:rPr>
            </w:pPr>
          </w:p>
        </w:tc>
      </w:tr>
      <w:tr w:rsidR="00B769CA" w:rsidRPr="00183C96" w:rsidTr="00B23103">
        <w:tc>
          <w:tcPr>
            <w:tcW w:w="539" w:type="dxa"/>
          </w:tcPr>
          <w:p w:rsidR="00B769CA" w:rsidRPr="00183C96" w:rsidRDefault="000A753A" w:rsidP="0098593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A753A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3421" w:type="dxa"/>
          </w:tcPr>
          <w:p w:rsidR="00B769CA" w:rsidRPr="00183C96" w:rsidRDefault="000A753A" w:rsidP="00985937">
            <w:pPr>
              <w:rPr>
                <w:sz w:val="18"/>
                <w:szCs w:val="18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ΛΑΜΠΑ ΦΘΟΡΙΟΥ 60 cm ,  240 volt</w:t>
            </w:r>
          </w:p>
        </w:tc>
        <w:tc>
          <w:tcPr>
            <w:tcW w:w="108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proofErr w:type="spellStart"/>
            <w:r w:rsidRPr="000A753A">
              <w:rPr>
                <w:sz w:val="18"/>
                <w:szCs w:val="18"/>
              </w:rPr>
              <w:t>Τεμ</w:t>
            </w:r>
            <w:proofErr w:type="spellEnd"/>
            <w:r w:rsidRPr="000A753A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r w:rsidRPr="000A753A">
              <w:rPr>
                <w:sz w:val="18"/>
                <w:szCs w:val="18"/>
                <w:lang w:val="en-US"/>
              </w:rPr>
              <w:t>5</w:t>
            </w:r>
            <w:r w:rsidRPr="000A753A">
              <w:rPr>
                <w:sz w:val="18"/>
                <w:szCs w:val="18"/>
              </w:rPr>
              <w:t>0</w:t>
            </w:r>
          </w:p>
        </w:tc>
        <w:tc>
          <w:tcPr>
            <w:tcW w:w="2172" w:type="dxa"/>
          </w:tcPr>
          <w:p w:rsidR="00B769CA" w:rsidRPr="00183C96" w:rsidRDefault="00B769CA" w:rsidP="009859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B769CA" w:rsidRPr="00183C96" w:rsidRDefault="00B769CA" w:rsidP="00985937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B769CA" w:rsidRPr="00183C96" w:rsidTr="00B23103">
        <w:tc>
          <w:tcPr>
            <w:tcW w:w="539" w:type="dxa"/>
          </w:tcPr>
          <w:p w:rsidR="00B769CA" w:rsidRPr="00183C96" w:rsidRDefault="000A753A" w:rsidP="0098593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A753A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3421" w:type="dxa"/>
          </w:tcPr>
          <w:p w:rsidR="00B769CA" w:rsidRPr="00183C96" w:rsidRDefault="000A753A" w:rsidP="00985937">
            <w:pPr>
              <w:rPr>
                <w:sz w:val="18"/>
                <w:szCs w:val="18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ΛΑΜΠΑ ΦΘΟΡΙΟΥ 120 cm ,  240 volt</w:t>
            </w:r>
          </w:p>
        </w:tc>
        <w:tc>
          <w:tcPr>
            <w:tcW w:w="108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proofErr w:type="spellStart"/>
            <w:r w:rsidRPr="000A753A">
              <w:rPr>
                <w:sz w:val="18"/>
                <w:szCs w:val="18"/>
              </w:rPr>
              <w:t>Τεμ</w:t>
            </w:r>
            <w:proofErr w:type="spellEnd"/>
            <w:r w:rsidRPr="000A753A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r w:rsidRPr="000A753A">
              <w:rPr>
                <w:sz w:val="18"/>
                <w:szCs w:val="18"/>
              </w:rPr>
              <w:t>50</w:t>
            </w:r>
          </w:p>
        </w:tc>
        <w:tc>
          <w:tcPr>
            <w:tcW w:w="2172" w:type="dxa"/>
          </w:tcPr>
          <w:p w:rsidR="00B769CA" w:rsidRPr="00183C96" w:rsidRDefault="00B769CA" w:rsidP="009859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B769CA" w:rsidRPr="00183C96" w:rsidRDefault="00B769CA" w:rsidP="00985937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B769CA" w:rsidRPr="00183C96" w:rsidTr="00B23103">
        <w:tc>
          <w:tcPr>
            <w:tcW w:w="539" w:type="dxa"/>
          </w:tcPr>
          <w:p w:rsidR="00B769CA" w:rsidRPr="00183C96" w:rsidRDefault="000A753A" w:rsidP="0098593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A753A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3421" w:type="dxa"/>
          </w:tcPr>
          <w:p w:rsidR="00B769CA" w:rsidRPr="00183C96" w:rsidRDefault="000A753A" w:rsidP="00985937">
            <w:pPr>
              <w:rPr>
                <w:sz w:val="18"/>
                <w:szCs w:val="18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ΚΑΛΩΔΙΟ (NYY) 5X</w:t>
            </w:r>
            <w:r w:rsidRPr="000A753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  <w:r w:rsidRPr="000A753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0A753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mm</w:t>
            </w:r>
            <w:r w:rsidRPr="000A753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 xml:space="preserve"> 2</w:t>
            </w:r>
          </w:p>
        </w:tc>
        <w:tc>
          <w:tcPr>
            <w:tcW w:w="108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proofErr w:type="spellStart"/>
            <w:r w:rsidRPr="000A753A">
              <w:rPr>
                <w:sz w:val="18"/>
                <w:szCs w:val="18"/>
              </w:rPr>
              <w:t>Μέτρα</w:t>
            </w:r>
            <w:proofErr w:type="spellEnd"/>
          </w:p>
        </w:tc>
        <w:tc>
          <w:tcPr>
            <w:tcW w:w="126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r w:rsidRPr="000A753A">
              <w:rPr>
                <w:sz w:val="18"/>
                <w:szCs w:val="18"/>
                <w:lang w:val="en-US"/>
              </w:rPr>
              <w:t>32</w:t>
            </w:r>
            <w:r w:rsidRPr="000A753A">
              <w:rPr>
                <w:sz w:val="18"/>
                <w:szCs w:val="18"/>
              </w:rPr>
              <w:t>0</w:t>
            </w:r>
          </w:p>
        </w:tc>
        <w:tc>
          <w:tcPr>
            <w:tcW w:w="2172" w:type="dxa"/>
          </w:tcPr>
          <w:p w:rsidR="00B769CA" w:rsidRPr="00183C96" w:rsidRDefault="00B769CA" w:rsidP="009859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B769CA" w:rsidRPr="00183C96" w:rsidRDefault="00B769CA" w:rsidP="00985937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B769CA" w:rsidRPr="00183C96" w:rsidTr="00B23103">
        <w:tc>
          <w:tcPr>
            <w:tcW w:w="539" w:type="dxa"/>
          </w:tcPr>
          <w:p w:rsidR="00B769CA" w:rsidRPr="00183C96" w:rsidRDefault="000A753A" w:rsidP="0098593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A753A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3421" w:type="dxa"/>
          </w:tcPr>
          <w:p w:rsidR="00B769CA" w:rsidRPr="00183C96" w:rsidRDefault="000A753A" w:rsidP="00985937">
            <w:pPr>
              <w:rPr>
                <w:sz w:val="18"/>
                <w:szCs w:val="18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ΒΑΣΗ ΑΣΦΑΛΕΙΩΝ  63</w:t>
            </w:r>
            <w:r w:rsidRPr="000A753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0A753A">
              <w:rPr>
                <w:sz w:val="18"/>
                <w:szCs w:val="18"/>
              </w:rPr>
              <w:t>Α</w:t>
            </w:r>
          </w:p>
        </w:tc>
        <w:tc>
          <w:tcPr>
            <w:tcW w:w="108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proofErr w:type="spellStart"/>
            <w:r w:rsidRPr="000A753A">
              <w:rPr>
                <w:sz w:val="18"/>
                <w:szCs w:val="18"/>
              </w:rPr>
              <w:t>Τεμ</w:t>
            </w:r>
            <w:proofErr w:type="spellEnd"/>
            <w:r w:rsidRPr="000A753A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r w:rsidRPr="000A753A">
              <w:rPr>
                <w:sz w:val="18"/>
                <w:szCs w:val="18"/>
              </w:rPr>
              <w:t>15</w:t>
            </w:r>
          </w:p>
        </w:tc>
        <w:tc>
          <w:tcPr>
            <w:tcW w:w="2172" w:type="dxa"/>
          </w:tcPr>
          <w:p w:rsidR="00B769CA" w:rsidRPr="00183C96" w:rsidRDefault="00B769CA" w:rsidP="009859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B769CA" w:rsidRPr="00183C96" w:rsidRDefault="00B769CA" w:rsidP="00985937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B769CA" w:rsidRPr="00183C96" w:rsidTr="00B23103">
        <w:tc>
          <w:tcPr>
            <w:tcW w:w="539" w:type="dxa"/>
          </w:tcPr>
          <w:p w:rsidR="00B769CA" w:rsidRPr="00183C96" w:rsidRDefault="000A753A" w:rsidP="0098593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A753A">
              <w:rPr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3421" w:type="dxa"/>
          </w:tcPr>
          <w:p w:rsidR="00B769CA" w:rsidRPr="00183C96" w:rsidRDefault="000A753A" w:rsidP="00985937">
            <w:pPr>
              <w:rPr>
                <w:sz w:val="18"/>
                <w:szCs w:val="18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 xml:space="preserve">ΕΝΔΕΙΚΤΙΚΗ ΛΥΧΝΙΑ ΚΟΚΚΙΝΗ    </w:t>
            </w:r>
          </w:p>
        </w:tc>
        <w:tc>
          <w:tcPr>
            <w:tcW w:w="108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proofErr w:type="spellStart"/>
            <w:r w:rsidRPr="000A753A">
              <w:rPr>
                <w:sz w:val="18"/>
                <w:szCs w:val="18"/>
              </w:rPr>
              <w:t>Τεμ</w:t>
            </w:r>
            <w:proofErr w:type="spellEnd"/>
            <w:r w:rsidRPr="000A753A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r w:rsidRPr="000A753A">
              <w:rPr>
                <w:sz w:val="18"/>
                <w:szCs w:val="18"/>
              </w:rPr>
              <w:t>5</w:t>
            </w:r>
          </w:p>
        </w:tc>
        <w:tc>
          <w:tcPr>
            <w:tcW w:w="2172" w:type="dxa"/>
          </w:tcPr>
          <w:p w:rsidR="00B769CA" w:rsidRPr="00183C96" w:rsidRDefault="00B769CA" w:rsidP="009859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B769CA" w:rsidRPr="00183C96" w:rsidRDefault="00B769CA" w:rsidP="00985937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B769CA" w:rsidRPr="00183C96" w:rsidTr="00B23103">
        <w:tc>
          <w:tcPr>
            <w:tcW w:w="539" w:type="dxa"/>
          </w:tcPr>
          <w:p w:rsidR="00B769CA" w:rsidRPr="00183C96" w:rsidRDefault="000A753A" w:rsidP="0098593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A753A">
              <w:rPr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3421" w:type="dxa"/>
          </w:tcPr>
          <w:p w:rsidR="00B769CA" w:rsidRPr="00183C96" w:rsidRDefault="000A753A" w:rsidP="009859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ΤΑΙΝΙΑ ΜΟΝΩΤΙΚΗ</w:t>
            </w:r>
          </w:p>
        </w:tc>
        <w:tc>
          <w:tcPr>
            <w:tcW w:w="108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proofErr w:type="spellStart"/>
            <w:r w:rsidRPr="000A753A">
              <w:rPr>
                <w:sz w:val="18"/>
                <w:szCs w:val="18"/>
              </w:rPr>
              <w:t>Τεμ</w:t>
            </w:r>
            <w:proofErr w:type="spellEnd"/>
            <w:r w:rsidRPr="000A753A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r w:rsidRPr="000A753A">
              <w:rPr>
                <w:sz w:val="18"/>
                <w:szCs w:val="18"/>
              </w:rPr>
              <w:t>100</w:t>
            </w:r>
          </w:p>
        </w:tc>
        <w:tc>
          <w:tcPr>
            <w:tcW w:w="2172" w:type="dxa"/>
          </w:tcPr>
          <w:p w:rsidR="00B769CA" w:rsidRPr="00183C96" w:rsidRDefault="00B769CA" w:rsidP="009859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B769CA" w:rsidRPr="00183C96" w:rsidRDefault="00B769CA" w:rsidP="00985937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B769CA" w:rsidRPr="00183C96" w:rsidTr="00B23103">
        <w:tc>
          <w:tcPr>
            <w:tcW w:w="539" w:type="dxa"/>
          </w:tcPr>
          <w:p w:rsidR="00B769CA" w:rsidRPr="00183C96" w:rsidRDefault="000A753A" w:rsidP="0098593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A753A"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3421" w:type="dxa"/>
          </w:tcPr>
          <w:p w:rsidR="00B769CA" w:rsidRPr="00183C96" w:rsidRDefault="000A753A" w:rsidP="00985937">
            <w:pPr>
              <w:rPr>
                <w:sz w:val="18"/>
                <w:szCs w:val="18"/>
              </w:rPr>
            </w:pPr>
            <w:r w:rsidRPr="000A753A">
              <w:rPr>
                <w:rFonts w:ascii="Arial" w:hAnsi="Arial" w:cs="Arial"/>
                <w:sz w:val="18"/>
                <w:szCs w:val="18"/>
              </w:rPr>
              <w:t>ΔΕΣΙΜΑΤΑ ΚΑΛΩΔΙΩΝ 200Χ2,5</w:t>
            </w:r>
          </w:p>
        </w:tc>
        <w:tc>
          <w:tcPr>
            <w:tcW w:w="108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proofErr w:type="spellStart"/>
            <w:r w:rsidRPr="000A753A">
              <w:rPr>
                <w:sz w:val="18"/>
                <w:szCs w:val="18"/>
              </w:rPr>
              <w:t>Τεμ</w:t>
            </w:r>
            <w:proofErr w:type="spellEnd"/>
            <w:r w:rsidRPr="000A753A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r w:rsidRPr="000A753A">
              <w:rPr>
                <w:sz w:val="18"/>
                <w:szCs w:val="18"/>
              </w:rPr>
              <w:t>20</w:t>
            </w:r>
          </w:p>
        </w:tc>
        <w:tc>
          <w:tcPr>
            <w:tcW w:w="2172" w:type="dxa"/>
          </w:tcPr>
          <w:p w:rsidR="00B769CA" w:rsidRPr="00183C96" w:rsidRDefault="00B769CA" w:rsidP="009859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B769CA" w:rsidRPr="00183C96" w:rsidRDefault="00B769CA" w:rsidP="00985937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B769CA" w:rsidRPr="00183C96" w:rsidTr="00B23103">
        <w:tc>
          <w:tcPr>
            <w:tcW w:w="539" w:type="dxa"/>
          </w:tcPr>
          <w:p w:rsidR="00B769CA" w:rsidRPr="00183C96" w:rsidRDefault="000A753A" w:rsidP="0098593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A753A"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3421" w:type="dxa"/>
          </w:tcPr>
          <w:p w:rsidR="00B769CA" w:rsidRPr="00183C96" w:rsidRDefault="000A753A" w:rsidP="00985937">
            <w:pPr>
              <w:rPr>
                <w:sz w:val="18"/>
                <w:szCs w:val="18"/>
              </w:rPr>
            </w:pPr>
            <w:r w:rsidRPr="000A753A">
              <w:rPr>
                <w:rFonts w:ascii="Arial" w:hAnsi="Arial" w:cs="Arial"/>
                <w:sz w:val="18"/>
                <w:szCs w:val="18"/>
              </w:rPr>
              <w:t>ΧΡΟΝΟΔΙΑΚΟΠΤΗΣ</w:t>
            </w:r>
            <w:r w:rsidRPr="000A753A">
              <w:rPr>
                <w:rFonts w:ascii="Arial" w:hAnsi="Arial" w:cs="Arial"/>
                <w:sz w:val="18"/>
                <w:szCs w:val="18"/>
                <w:lang w:val="en-US"/>
              </w:rPr>
              <w:t xml:space="preserve"> ME E</w:t>
            </w:r>
            <w:r w:rsidRPr="000A753A">
              <w:rPr>
                <w:rFonts w:ascii="Arial" w:hAnsi="Arial" w:cs="Arial"/>
                <w:sz w:val="18"/>
                <w:szCs w:val="18"/>
              </w:rPr>
              <w:t>ΦΕΔΡΙΑ</w:t>
            </w:r>
          </w:p>
        </w:tc>
        <w:tc>
          <w:tcPr>
            <w:tcW w:w="108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proofErr w:type="spellStart"/>
            <w:r w:rsidRPr="000A753A">
              <w:rPr>
                <w:sz w:val="18"/>
                <w:szCs w:val="18"/>
              </w:rPr>
              <w:t>Τεμ</w:t>
            </w:r>
            <w:proofErr w:type="spellEnd"/>
            <w:r w:rsidRPr="000A753A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r w:rsidRPr="000A753A">
              <w:rPr>
                <w:sz w:val="18"/>
                <w:szCs w:val="18"/>
              </w:rPr>
              <w:t>15</w:t>
            </w:r>
          </w:p>
        </w:tc>
        <w:tc>
          <w:tcPr>
            <w:tcW w:w="2172" w:type="dxa"/>
          </w:tcPr>
          <w:p w:rsidR="00B769CA" w:rsidRPr="00183C96" w:rsidRDefault="00B769CA" w:rsidP="009859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B769CA" w:rsidRPr="00183C96" w:rsidRDefault="00B769CA" w:rsidP="00985937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B769CA" w:rsidRPr="00183C96" w:rsidTr="00B23103">
        <w:tc>
          <w:tcPr>
            <w:tcW w:w="539" w:type="dxa"/>
          </w:tcPr>
          <w:p w:rsidR="00B769CA" w:rsidRPr="00183C96" w:rsidRDefault="000A753A" w:rsidP="0098593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A753A">
              <w:rPr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3421" w:type="dxa"/>
          </w:tcPr>
          <w:p w:rsidR="00B769CA" w:rsidRPr="00183C96" w:rsidRDefault="000A753A" w:rsidP="00985937">
            <w:pPr>
              <w:rPr>
                <w:sz w:val="18"/>
                <w:szCs w:val="18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ΡΕΛΕ ΘΕΡΜΟΣΥΣΣΩΡΕΥΤΩΝ 40Α</w:t>
            </w:r>
          </w:p>
        </w:tc>
        <w:tc>
          <w:tcPr>
            <w:tcW w:w="108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proofErr w:type="spellStart"/>
            <w:r w:rsidRPr="000A753A">
              <w:rPr>
                <w:sz w:val="18"/>
                <w:szCs w:val="18"/>
              </w:rPr>
              <w:t>Τεμ</w:t>
            </w:r>
            <w:proofErr w:type="spellEnd"/>
            <w:r w:rsidRPr="000A753A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  <w:lang w:val="en-US"/>
              </w:rPr>
            </w:pPr>
            <w:r w:rsidRPr="000A753A">
              <w:rPr>
                <w:sz w:val="18"/>
                <w:szCs w:val="18"/>
              </w:rPr>
              <w:t>1</w:t>
            </w:r>
            <w:r w:rsidRPr="000A753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172" w:type="dxa"/>
          </w:tcPr>
          <w:p w:rsidR="00B769CA" w:rsidRPr="00183C96" w:rsidRDefault="00B769CA" w:rsidP="009859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B769CA" w:rsidRPr="00183C96" w:rsidRDefault="00B769CA" w:rsidP="00985937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B769CA" w:rsidRPr="00183C96" w:rsidTr="00B23103">
        <w:tc>
          <w:tcPr>
            <w:tcW w:w="539" w:type="dxa"/>
          </w:tcPr>
          <w:p w:rsidR="00B769CA" w:rsidRPr="00183C96" w:rsidRDefault="000A753A" w:rsidP="0098593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A753A">
              <w:rPr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3421" w:type="dxa"/>
          </w:tcPr>
          <w:p w:rsidR="00B769CA" w:rsidRPr="00183C96" w:rsidRDefault="000A753A" w:rsidP="00985937">
            <w:pPr>
              <w:rPr>
                <w:sz w:val="18"/>
                <w:szCs w:val="18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ΜΙΚΡΟΑΥΤΟΜΑΤΟΣ 6</w:t>
            </w:r>
            <w:r w:rsidRPr="000A753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0A753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08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proofErr w:type="spellStart"/>
            <w:r w:rsidRPr="000A753A">
              <w:rPr>
                <w:sz w:val="18"/>
                <w:szCs w:val="18"/>
              </w:rPr>
              <w:t>Τεμ</w:t>
            </w:r>
            <w:proofErr w:type="spellEnd"/>
            <w:r w:rsidRPr="000A753A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r w:rsidRPr="000A753A">
              <w:rPr>
                <w:sz w:val="18"/>
                <w:szCs w:val="18"/>
              </w:rPr>
              <w:t>36</w:t>
            </w:r>
          </w:p>
        </w:tc>
        <w:tc>
          <w:tcPr>
            <w:tcW w:w="2172" w:type="dxa"/>
          </w:tcPr>
          <w:p w:rsidR="00B769CA" w:rsidRPr="00183C96" w:rsidRDefault="00B769CA" w:rsidP="009859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B769CA" w:rsidRPr="00183C96" w:rsidRDefault="00B769CA" w:rsidP="00985937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B769CA" w:rsidRPr="00183C96" w:rsidTr="00B23103">
        <w:tc>
          <w:tcPr>
            <w:tcW w:w="539" w:type="dxa"/>
          </w:tcPr>
          <w:p w:rsidR="00B769CA" w:rsidRPr="00183C96" w:rsidRDefault="000A753A" w:rsidP="0098593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A753A">
              <w:rPr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3421" w:type="dxa"/>
          </w:tcPr>
          <w:p w:rsidR="00B769CA" w:rsidRPr="00183C96" w:rsidRDefault="000A753A" w:rsidP="00985937">
            <w:pPr>
              <w:rPr>
                <w:sz w:val="18"/>
                <w:szCs w:val="18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ΜΙΚΡΟΑΥΤΟΜΑΤΟΣ 10Α</w:t>
            </w:r>
          </w:p>
        </w:tc>
        <w:tc>
          <w:tcPr>
            <w:tcW w:w="108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proofErr w:type="spellStart"/>
            <w:r w:rsidRPr="000A753A">
              <w:rPr>
                <w:sz w:val="18"/>
                <w:szCs w:val="18"/>
              </w:rPr>
              <w:t>Τεμ</w:t>
            </w:r>
            <w:proofErr w:type="spellEnd"/>
            <w:r w:rsidRPr="000A753A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r w:rsidRPr="000A753A">
              <w:rPr>
                <w:sz w:val="18"/>
                <w:szCs w:val="18"/>
              </w:rPr>
              <w:t>36</w:t>
            </w:r>
          </w:p>
        </w:tc>
        <w:tc>
          <w:tcPr>
            <w:tcW w:w="2172" w:type="dxa"/>
          </w:tcPr>
          <w:p w:rsidR="00B769CA" w:rsidRPr="00183C96" w:rsidRDefault="00B769CA" w:rsidP="009859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B769CA" w:rsidRPr="00183C96" w:rsidRDefault="00B769CA" w:rsidP="00985937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B769CA" w:rsidRPr="00183C96" w:rsidTr="00B23103">
        <w:tc>
          <w:tcPr>
            <w:tcW w:w="539" w:type="dxa"/>
          </w:tcPr>
          <w:p w:rsidR="00B769CA" w:rsidRPr="00183C96" w:rsidRDefault="000A753A" w:rsidP="0098593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A753A">
              <w:rPr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3421" w:type="dxa"/>
          </w:tcPr>
          <w:p w:rsidR="00B769CA" w:rsidRPr="00183C96" w:rsidRDefault="000A753A" w:rsidP="00985937">
            <w:pPr>
              <w:rPr>
                <w:sz w:val="18"/>
                <w:szCs w:val="18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ΜΙΚΡΟΑΥΤΟΜΑΤΟΣ  16Α</w:t>
            </w:r>
          </w:p>
        </w:tc>
        <w:tc>
          <w:tcPr>
            <w:tcW w:w="108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proofErr w:type="spellStart"/>
            <w:r w:rsidRPr="000A753A">
              <w:rPr>
                <w:sz w:val="18"/>
                <w:szCs w:val="18"/>
              </w:rPr>
              <w:t>Τεμ</w:t>
            </w:r>
            <w:proofErr w:type="spellEnd"/>
            <w:r w:rsidRPr="000A753A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r w:rsidRPr="000A753A">
              <w:rPr>
                <w:sz w:val="18"/>
                <w:szCs w:val="18"/>
              </w:rPr>
              <w:t>36</w:t>
            </w:r>
          </w:p>
        </w:tc>
        <w:tc>
          <w:tcPr>
            <w:tcW w:w="2172" w:type="dxa"/>
          </w:tcPr>
          <w:p w:rsidR="00B769CA" w:rsidRPr="00183C96" w:rsidRDefault="00B769CA" w:rsidP="0098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69CA" w:rsidRPr="00183C96" w:rsidRDefault="00B769CA" w:rsidP="00985937">
            <w:pPr>
              <w:jc w:val="right"/>
              <w:rPr>
                <w:sz w:val="18"/>
                <w:szCs w:val="18"/>
              </w:rPr>
            </w:pPr>
          </w:p>
        </w:tc>
      </w:tr>
      <w:tr w:rsidR="00B769CA" w:rsidRPr="00183C96" w:rsidTr="00B23103">
        <w:tc>
          <w:tcPr>
            <w:tcW w:w="539" w:type="dxa"/>
          </w:tcPr>
          <w:p w:rsidR="00B769CA" w:rsidRPr="00183C96" w:rsidRDefault="000A753A" w:rsidP="0098593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A753A"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3421" w:type="dxa"/>
          </w:tcPr>
          <w:p w:rsidR="00B769CA" w:rsidRPr="00183C96" w:rsidRDefault="000A753A" w:rsidP="00985937">
            <w:pPr>
              <w:rPr>
                <w:sz w:val="18"/>
                <w:szCs w:val="18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ΜΙΚΡΟΑΥΤΟΜΑΤΟΣ 20Α</w:t>
            </w:r>
          </w:p>
        </w:tc>
        <w:tc>
          <w:tcPr>
            <w:tcW w:w="108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proofErr w:type="spellStart"/>
            <w:r w:rsidRPr="000A753A">
              <w:rPr>
                <w:sz w:val="18"/>
                <w:szCs w:val="18"/>
              </w:rPr>
              <w:t>Τεμ</w:t>
            </w:r>
            <w:proofErr w:type="spellEnd"/>
            <w:r w:rsidRPr="000A753A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r w:rsidRPr="000A753A">
              <w:rPr>
                <w:sz w:val="18"/>
                <w:szCs w:val="18"/>
              </w:rPr>
              <w:t>36</w:t>
            </w:r>
          </w:p>
        </w:tc>
        <w:tc>
          <w:tcPr>
            <w:tcW w:w="2172" w:type="dxa"/>
          </w:tcPr>
          <w:p w:rsidR="00B769CA" w:rsidRPr="00183C96" w:rsidRDefault="00B769CA" w:rsidP="0098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69CA" w:rsidRPr="00183C96" w:rsidRDefault="00B769CA" w:rsidP="00985937">
            <w:pPr>
              <w:jc w:val="right"/>
              <w:rPr>
                <w:sz w:val="18"/>
                <w:szCs w:val="18"/>
              </w:rPr>
            </w:pPr>
          </w:p>
        </w:tc>
      </w:tr>
      <w:tr w:rsidR="00B769CA" w:rsidRPr="00183C96" w:rsidTr="00B23103">
        <w:tc>
          <w:tcPr>
            <w:tcW w:w="539" w:type="dxa"/>
          </w:tcPr>
          <w:p w:rsidR="00B769CA" w:rsidRPr="00183C96" w:rsidRDefault="000A753A" w:rsidP="0098593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A753A">
              <w:rPr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3421" w:type="dxa"/>
          </w:tcPr>
          <w:p w:rsidR="00B769CA" w:rsidRPr="00183C96" w:rsidRDefault="000A753A" w:rsidP="00985937">
            <w:pPr>
              <w:rPr>
                <w:sz w:val="18"/>
                <w:szCs w:val="18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ΜΙΚΡΟΑΥΤΟΜΑΤΟΣ  25Α</w:t>
            </w:r>
          </w:p>
        </w:tc>
        <w:tc>
          <w:tcPr>
            <w:tcW w:w="108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proofErr w:type="spellStart"/>
            <w:r w:rsidRPr="000A753A">
              <w:rPr>
                <w:sz w:val="18"/>
                <w:szCs w:val="18"/>
              </w:rPr>
              <w:t>Τεμ</w:t>
            </w:r>
            <w:proofErr w:type="spellEnd"/>
            <w:r w:rsidRPr="000A753A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r w:rsidRPr="000A753A">
              <w:rPr>
                <w:sz w:val="18"/>
                <w:szCs w:val="18"/>
              </w:rPr>
              <w:t>36</w:t>
            </w:r>
          </w:p>
        </w:tc>
        <w:tc>
          <w:tcPr>
            <w:tcW w:w="2172" w:type="dxa"/>
          </w:tcPr>
          <w:p w:rsidR="00B769CA" w:rsidRPr="00183C96" w:rsidRDefault="00B769CA" w:rsidP="0098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69CA" w:rsidRPr="00183C96" w:rsidRDefault="00B769CA" w:rsidP="00985937">
            <w:pPr>
              <w:jc w:val="right"/>
              <w:rPr>
                <w:sz w:val="18"/>
                <w:szCs w:val="18"/>
              </w:rPr>
            </w:pPr>
          </w:p>
        </w:tc>
      </w:tr>
      <w:tr w:rsidR="00B769CA" w:rsidRPr="00183C96" w:rsidTr="00B23103">
        <w:tc>
          <w:tcPr>
            <w:tcW w:w="539" w:type="dxa"/>
          </w:tcPr>
          <w:p w:rsidR="00B769CA" w:rsidRPr="00183C96" w:rsidRDefault="000A753A" w:rsidP="0098593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A753A">
              <w:rPr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3421" w:type="dxa"/>
          </w:tcPr>
          <w:p w:rsidR="00B769CA" w:rsidRPr="00183C96" w:rsidRDefault="000A753A" w:rsidP="00985937">
            <w:pPr>
              <w:rPr>
                <w:sz w:val="18"/>
                <w:szCs w:val="18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ΜΙΚΡΟΑΥΤΟΜΑΤΟΣ  32Α</w:t>
            </w:r>
          </w:p>
        </w:tc>
        <w:tc>
          <w:tcPr>
            <w:tcW w:w="108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proofErr w:type="spellStart"/>
            <w:r w:rsidRPr="000A753A">
              <w:rPr>
                <w:sz w:val="18"/>
                <w:szCs w:val="18"/>
              </w:rPr>
              <w:t>Τεμ</w:t>
            </w:r>
            <w:proofErr w:type="spellEnd"/>
            <w:r w:rsidRPr="000A753A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r w:rsidRPr="000A753A">
              <w:rPr>
                <w:sz w:val="18"/>
                <w:szCs w:val="18"/>
              </w:rPr>
              <w:t>10</w:t>
            </w:r>
          </w:p>
        </w:tc>
        <w:tc>
          <w:tcPr>
            <w:tcW w:w="2172" w:type="dxa"/>
          </w:tcPr>
          <w:p w:rsidR="00B769CA" w:rsidRPr="00183C96" w:rsidRDefault="00B769CA" w:rsidP="0098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769CA" w:rsidRPr="00183C96" w:rsidRDefault="00B769CA" w:rsidP="00985937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B769CA" w:rsidRPr="00183C96" w:rsidTr="00B23103">
        <w:tc>
          <w:tcPr>
            <w:tcW w:w="539" w:type="dxa"/>
          </w:tcPr>
          <w:p w:rsidR="00B769CA" w:rsidRPr="00183C96" w:rsidRDefault="000A753A" w:rsidP="0098593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A753A">
              <w:rPr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3421" w:type="dxa"/>
          </w:tcPr>
          <w:p w:rsidR="00B769CA" w:rsidRPr="00183C96" w:rsidRDefault="000A753A" w:rsidP="00985937">
            <w:pPr>
              <w:rPr>
                <w:sz w:val="18"/>
                <w:szCs w:val="18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ΡΑΓΟΔΙΑΚΟΠΤΗΣ  63</w:t>
            </w:r>
            <w:r w:rsidRPr="000A753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0A753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08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proofErr w:type="spellStart"/>
            <w:r w:rsidRPr="000A753A">
              <w:rPr>
                <w:sz w:val="18"/>
                <w:szCs w:val="18"/>
              </w:rPr>
              <w:t>Τεμ</w:t>
            </w:r>
            <w:proofErr w:type="spellEnd"/>
            <w:r w:rsidRPr="000A753A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  <w:lang w:val="en-US"/>
              </w:rPr>
            </w:pPr>
            <w:r w:rsidRPr="000A753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172" w:type="dxa"/>
          </w:tcPr>
          <w:p w:rsidR="00B769CA" w:rsidRPr="00183C96" w:rsidRDefault="00B769CA" w:rsidP="009859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B769CA" w:rsidRPr="00183C96" w:rsidRDefault="00B769CA" w:rsidP="00985937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B769CA" w:rsidRPr="00183C96" w:rsidTr="00B23103">
        <w:tc>
          <w:tcPr>
            <w:tcW w:w="539" w:type="dxa"/>
          </w:tcPr>
          <w:p w:rsidR="00B769CA" w:rsidRPr="00183C96" w:rsidRDefault="000A753A" w:rsidP="0098593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A753A">
              <w:rPr>
                <w:b/>
                <w:sz w:val="18"/>
                <w:szCs w:val="18"/>
                <w:lang w:val="en-US"/>
              </w:rPr>
              <w:lastRenderedPageBreak/>
              <w:t>24</w:t>
            </w:r>
          </w:p>
        </w:tc>
        <w:tc>
          <w:tcPr>
            <w:tcW w:w="3421" w:type="dxa"/>
          </w:tcPr>
          <w:p w:rsidR="00B769CA" w:rsidRPr="00183C96" w:rsidRDefault="000A753A" w:rsidP="00985937">
            <w:pPr>
              <w:rPr>
                <w:sz w:val="18"/>
                <w:szCs w:val="18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ΡΑΓΟΔΙΑΚΟΠΤΗΣ  45</w:t>
            </w:r>
            <w:r w:rsidRPr="000A753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0A753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08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proofErr w:type="spellStart"/>
            <w:r w:rsidRPr="000A753A">
              <w:rPr>
                <w:sz w:val="18"/>
                <w:szCs w:val="18"/>
              </w:rPr>
              <w:t>Τεμ</w:t>
            </w:r>
            <w:proofErr w:type="spellEnd"/>
            <w:r w:rsidRPr="000A753A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  <w:lang w:val="en-US"/>
              </w:rPr>
            </w:pPr>
            <w:r w:rsidRPr="000A753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172" w:type="dxa"/>
          </w:tcPr>
          <w:p w:rsidR="00B769CA" w:rsidRPr="00183C96" w:rsidRDefault="00B769CA" w:rsidP="009859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B769CA" w:rsidRPr="00183C96" w:rsidRDefault="00B769CA" w:rsidP="00985937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B769CA" w:rsidRPr="00183C96" w:rsidTr="00B23103">
        <w:tc>
          <w:tcPr>
            <w:tcW w:w="539" w:type="dxa"/>
          </w:tcPr>
          <w:p w:rsidR="00B769CA" w:rsidRPr="00183C96" w:rsidRDefault="000A753A" w:rsidP="0098593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A753A">
              <w:rPr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3421" w:type="dxa"/>
          </w:tcPr>
          <w:p w:rsidR="00B769CA" w:rsidRPr="00183C96" w:rsidRDefault="000A753A" w:rsidP="00985937">
            <w:pPr>
              <w:rPr>
                <w:sz w:val="18"/>
                <w:szCs w:val="18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ΠΡΟΒΟΛΕΑΣ  HQI 400W.</w:t>
            </w:r>
          </w:p>
        </w:tc>
        <w:tc>
          <w:tcPr>
            <w:tcW w:w="108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proofErr w:type="spellStart"/>
            <w:r w:rsidRPr="000A753A">
              <w:rPr>
                <w:sz w:val="18"/>
                <w:szCs w:val="18"/>
              </w:rPr>
              <w:t>Τεμ</w:t>
            </w:r>
            <w:proofErr w:type="spellEnd"/>
            <w:r w:rsidRPr="000A753A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r w:rsidRPr="000A753A">
              <w:rPr>
                <w:sz w:val="18"/>
                <w:szCs w:val="18"/>
              </w:rPr>
              <w:t>15</w:t>
            </w:r>
          </w:p>
        </w:tc>
        <w:tc>
          <w:tcPr>
            <w:tcW w:w="2172" w:type="dxa"/>
          </w:tcPr>
          <w:p w:rsidR="00B769CA" w:rsidRPr="00183C96" w:rsidRDefault="00B769CA" w:rsidP="009859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B769CA" w:rsidRPr="00183C96" w:rsidRDefault="00B769CA" w:rsidP="00985937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B769CA" w:rsidRPr="00183C96" w:rsidTr="00B23103">
        <w:tc>
          <w:tcPr>
            <w:tcW w:w="539" w:type="dxa"/>
          </w:tcPr>
          <w:p w:rsidR="00B769CA" w:rsidRPr="00183C96" w:rsidRDefault="000A753A" w:rsidP="0098593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A753A">
              <w:rPr>
                <w:b/>
                <w:sz w:val="18"/>
                <w:szCs w:val="18"/>
                <w:lang w:val="en-US"/>
              </w:rPr>
              <w:t>26</w:t>
            </w:r>
          </w:p>
        </w:tc>
        <w:tc>
          <w:tcPr>
            <w:tcW w:w="3421" w:type="dxa"/>
          </w:tcPr>
          <w:p w:rsidR="00B769CA" w:rsidRPr="00183C96" w:rsidRDefault="000A753A" w:rsidP="00985937">
            <w:pPr>
              <w:rPr>
                <w:sz w:val="18"/>
                <w:szCs w:val="18"/>
                <w:lang w:val="el-GR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ΠΛΑΣΤΙΚΗ ΜΠΑΛΑ ΓΙΑ ΦΩΤΙΣΤΙΚΟ ΣΩΜΑ ΤΥΠΟΥ ΜΠΑΛΑΣ Φ30 ΠΛΗΡΗΣ ΜΕ ΤΗ ΒΑΣΗ</w:t>
            </w:r>
          </w:p>
        </w:tc>
        <w:tc>
          <w:tcPr>
            <w:tcW w:w="108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proofErr w:type="spellStart"/>
            <w:r w:rsidRPr="000A753A">
              <w:rPr>
                <w:sz w:val="18"/>
                <w:szCs w:val="18"/>
              </w:rPr>
              <w:t>Τεμ</w:t>
            </w:r>
            <w:proofErr w:type="spellEnd"/>
            <w:r w:rsidRPr="000A753A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r w:rsidRPr="000A753A">
              <w:rPr>
                <w:sz w:val="18"/>
                <w:szCs w:val="18"/>
              </w:rPr>
              <w:t>40</w:t>
            </w:r>
          </w:p>
        </w:tc>
        <w:tc>
          <w:tcPr>
            <w:tcW w:w="2172" w:type="dxa"/>
          </w:tcPr>
          <w:p w:rsidR="00B769CA" w:rsidRPr="00183C96" w:rsidRDefault="00B769CA" w:rsidP="009859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B769CA" w:rsidRPr="00183C96" w:rsidRDefault="00B769CA" w:rsidP="0098593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769CA" w:rsidRPr="00183C96" w:rsidTr="00B23103">
        <w:tc>
          <w:tcPr>
            <w:tcW w:w="539" w:type="dxa"/>
          </w:tcPr>
          <w:p w:rsidR="00B769CA" w:rsidRPr="00183C96" w:rsidRDefault="000A753A" w:rsidP="0098593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A753A">
              <w:rPr>
                <w:b/>
                <w:sz w:val="18"/>
                <w:szCs w:val="18"/>
                <w:lang w:val="en-US"/>
              </w:rPr>
              <w:t>27</w:t>
            </w:r>
          </w:p>
        </w:tc>
        <w:tc>
          <w:tcPr>
            <w:tcW w:w="3421" w:type="dxa"/>
          </w:tcPr>
          <w:p w:rsidR="00B769CA" w:rsidRPr="00183C96" w:rsidRDefault="000A753A" w:rsidP="00985937">
            <w:pPr>
              <w:rPr>
                <w:sz w:val="18"/>
                <w:szCs w:val="18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ΛΑΜΠΑ ΣΩΛΗΝΩΤΗ HQI 400W</w:t>
            </w:r>
          </w:p>
        </w:tc>
        <w:tc>
          <w:tcPr>
            <w:tcW w:w="108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proofErr w:type="spellStart"/>
            <w:r w:rsidRPr="000A753A">
              <w:rPr>
                <w:sz w:val="18"/>
                <w:szCs w:val="18"/>
              </w:rPr>
              <w:t>Τεμ</w:t>
            </w:r>
            <w:proofErr w:type="spellEnd"/>
            <w:r w:rsidRPr="000A753A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r w:rsidRPr="000A753A">
              <w:rPr>
                <w:sz w:val="18"/>
                <w:szCs w:val="18"/>
              </w:rPr>
              <w:t>20</w:t>
            </w:r>
          </w:p>
        </w:tc>
        <w:tc>
          <w:tcPr>
            <w:tcW w:w="2172" w:type="dxa"/>
          </w:tcPr>
          <w:p w:rsidR="00B769CA" w:rsidRPr="00183C96" w:rsidRDefault="00B769CA" w:rsidP="009859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B769CA" w:rsidRPr="00183C96" w:rsidRDefault="00B769CA" w:rsidP="00985937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B769CA" w:rsidRPr="00183C96" w:rsidTr="00B23103">
        <w:tc>
          <w:tcPr>
            <w:tcW w:w="539" w:type="dxa"/>
          </w:tcPr>
          <w:p w:rsidR="00B769CA" w:rsidRPr="00183C96" w:rsidRDefault="000A753A" w:rsidP="0098593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A753A">
              <w:rPr>
                <w:b/>
                <w:sz w:val="18"/>
                <w:szCs w:val="18"/>
                <w:lang w:val="en-US"/>
              </w:rPr>
              <w:t>28</w:t>
            </w:r>
          </w:p>
        </w:tc>
        <w:tc>
          <w:tcPr>
            <w:tcW w:w="3421" w:type="dxa"/>
          </w:tcPr>
          <w:p w:rsidR="00B769CA" w:rsidRPr="00183C96" w:rsidRDefault="000A753A" w:rsidP="00985937">
            <w:pPr>
              <w:rPr>
                <w:sz w:val="18"/>
                <w:szCs w:val="18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ΛΑΜΠΑ ΣΩΛΗΝΩΤΗ ΝΑΤΡΙΟΥ 400W</w:t>
            </w:r>
          </w:p>
        </w:tc>
        <w:tc>
          <w:tcPr>
            <w:tcW w:w="108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proofErr w:type="spellStart"/>
            <w:r w:rsidRPr="000A753A">
              <w:rPr>
                <w:sz w:val="18"/>
                <w:szCs w:val="18"/>
              </w:rPr>
              <w:t>Τεμ</w:t>
            </w:r>
            <w:proofErr w:type="spellEnd"/>
            <w:r w:rsidRPr="000A753A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r w:rsidRPr="000A753A">
              <w:rPr>
                <w:sz w:val="18"/>
                <w:szCs w:val="18"/>
              </w:rPr>
              <w:t>20</w:t>
            </w:r>
          </w:p>
        </w:tc>
        <w:tc>
          <w:tcPr>
            <w:tcW w:w="2172" w:type="dxa"/>
          </w:tcPr>
          <w:p w:rsidR="00B769CA" w:rsidRPr="00183C96" w:rsidRDefault="00B769CA" w:rsidP="009859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B769CA" w:rsidRPr="00183C96" w:rsidRDefault="00B769CA" w:rsidP="00985937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B769CA" w:rsidRPr="00183C96" w:rsidTr="00B23103">
        <w:tc>
          <w:tcPr>
            <w:tcW w:w="539" w:type="dxa"/>
          </w:tcPr>
          <w:p w:rsidR="00B769CA" w:rsidRPr="00183C96" w:rsidRDefault="000A753A" w:rsidP="0098593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A753A">
              <w:rPr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3421" w:type="dxa"/>
          </w:tcPr>
          <w:p w:rsidR="00B769CA" w:rsidRPr="00183C96" w:rsidRDefault="000A753A" w:rsidP="00985937">
            <w:pPr>
              <w:rPr>
                <w:sz w:val="18"/>
                <w:szCs w:val="18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>ΦΩΤΟΚΥΤΑΡΑ</w:t>
            </w:r>
          </w:p>
        </w:tc>
        <w:tc>
          <w:tcPr>
            <w:tcW w:w="108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proofErr w:type="spellStart"/>
            <w:r w:rsidRPr="000A753A">
              <w:rPr>
                <w:sz w:val="18"/>
                <w:szCs w:val="18"/>
              </w:rPr>
              <w:t>Τεμ</w:t>
            </w:r>
            <w:proofErr w:type="spellEnd"/>
            <w:r w:rsidRPr="000A753A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  <w:lang w:val="en-US"/>
              </w:rPr>
            </w:pPr>
            <w:r w:rsidRPr="000A753A">
              <w:rPr>
                <w:sz w:val="18"/>
                <w:szCs w:val="18"/>
              </w:rPr>
              <w:t>1</w:t>
            </w:r>
            <w:r w:rsidRPr="000A753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172" w:type="dxa"/>
          </w:tcPr>
          <w:p w:rsidR="00B769CA" w:rsidRPr="00183C96" w:rsidRDefault="00B769CA" w:rsidP="009859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B769CA" w:rsidRPr="00183C96" w:rsidRDefault="00B769CA" w:rsidP="00985937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B769CA" w:rsidRPr="00183C96" w:rsidTr="00B23103">
        <w:tc>
          <w:tcPr>
            <w:tcW w:w="539" w:type="dxa"/>
          </w:tcPr>
          <w:p w:rsidR="00B769CA" w:rsidRPr="00183C96" w:rsidRDefault="000A753A" w:rsidP="0098593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A753A">
              <w:rPr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3421" w:type="dxa"/>
          </w:tcPr>
          <w:p w:rsidR="00B769CA" w:rsidRPr="00183C96" w:rsidRDefault="000A753A" w:rsidP="00985937">
            <w:pPr>
              <w:rPr>
                <w:sz w:val="18"/>
                <w:szCs w:val="18"/>
                <w:lang w:val="en-US"/>
              </w:rPr>
            </w:pPr>
            <w:r w:rsidRPr="000A753A">
              <w:rPr>
                <w:rFonts w:ascii="Arial" w:hAnsi="Arial" w:cs="Arial"/>
                <w:color w:val="000000"/>
                <w:sz w:val="18"/>
                <w:szCs w:val="18"/>
              </w:rPr>
              <w:t xml:space="preserve">ΦΥΣΙΓΓΙΑ </w:t>
            </w:r>
            <w:r w:rsidRPr="000A753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NEOSET 6A-10A-25A</w:t>
            </w:r>
          </w:p>
        </w:tc>
        <w:tc>
          <w:tcPr>
            <w:tcW w:w="108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proofErr w:type="spellStart"/>
            <w:r w:rsidRPr="000A753A">
              <w:rPr>
                <w:sz w:val="18"/>
                <w:szCs w:val="18"/>
              </w:rPr>
              <w:t>Τεμ</w:t>
            </w:r>
            <w:proofErr w:type="spellEnd"/>
            <w:r w:rsidRPr="000A753A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B769CA" w:rsidRPr="00183C96" w:rsidRDefault="000A753A" w:rsidP="00985937">
            <w:pPr>
              <w:jc w:val="center"/>
              <w:rPr>
                <w:sz w:val="18"/>
                <w:szCs w:val="18"/>
              </w:rPr>
            </w:pPr>
            <w:r w:rsidRPr="000A753A">
              <w:rPr>
                <w:sz w:val="18"/>
                <w:szCs w:val="18"/>
              </w:rPr>
              <w:t>150</w:t>
            </w:r>
          </w:p>
        </w:tc>
        <w:tc>
          <w:tcPr>
            <w:tcW w:w="2172" w:type="dxa"/>
          </w:tcPr>
          <w:p w:rsidR="00B769CA" w:rsidRPr="00183C96" w:rsidRDefault="00B769CA" w:rsidP="009859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B769CA" w:rsidRPr="00183C96" w:rsidRDefault="00B769CA" w:rsidP="00985937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B769CA" w:rsidRPr="00183C96" w:rsidTr="00B23103">
        <w:tc>
          <w:tcPr>
            <w:tcW w:w="539" w:type="dxa"/>
          </w:tcPr>
          <w:p w:rsidR="00B769CA" w:rsidRPr="00183C96" w:rsidRDefault="00B769CA" w:rsidP="0098593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21" w:type="dxa"/>
          </w:tcPr>
          <w:p w:rsidR="00B769CA" w:rsidRPr="00183C96" w:rsidRDefault="00B769CA" w:rsidP="0098593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B769CA" w:rsidRPr="00183C96" w:rsidRDefault="00B769CA" w:rsidP="0098593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B769CA" w:rsidRPr="00183C96" w:rsidRDefault="00B769CA" w:rsidP="0098593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</w:tcPr>
          <w:p w:rsidR="00B769CA" w:rsidRPr="00183C96" w:rsidRDefault="000A753A" w:rsidP="00985937">
            <w:pPr>
              <w:rPr>
                <w:sz w:val="18"/>
                <w:szCs w:val="18"/>
              </w:rPr>
            </w:pPr>
            <w:r w:rsidRPr="000A753A">
              <w:rPr>
                <w:b/>
                <w:sz w:val="18"/>
                <w:szCs w:val="18"/>
              </w:rPr>
              <w:t>ΣΤΡΟΓΓΥΛΕΥΣΗ</w:t>
            </w:r>
          </w:p>
        </w:tc>
        <w:tc>
          <w:tcPr>
            <w:tcW w:w="1559" w:type="dxa"/>
          </w:tcPr>
          <w:p w:rsidR="00B769CA" w:rsidRPr="00183C96" w:rsidRDefault="00B769CA" w:rsidP="00985937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B769CA" w:rsidRPr="00183C96" w:rsidTr="00B23103">
        <w:tc>
          <w:tcPr>
            <w:tcW w:w="539" w:type="dxa"/>
          </w:tcPr>
          <w:p w:rsidR="00B769CA" w:rsidRPr="00183C96" w:rsidRDefault="00B769CA" w:rsidP="0098593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21" w:type="dxa"/>
          </w:tcPr>
          <w:p w:rsidR="00B769CA" w:rsidRPr="00183C96" w:rsidRDefault="00B769CA" w:rsidP="0098593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B769CA" w:rsidRPr="00183C96" w:rsidRDefault="00B769CA" w:rsidP="0098593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B769CA" w:rsidRPr="00183C96" w:rsidRDefault="00B769CA" w:rsidP="0098593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</w:tcPr>
          <w:p w:rsidR="00B769CA" w:rsidRPr="00183C96" w:rsidRDefault="000A753A" w:rsidP="00985937">
            <w:pPr>
              <w:rPr>
                <w:b/>
                <w:sz w:val="18"/>
                <w:szCs w:val="18"/>
              </w:rPr>
            </w:pPr>
            <w:r w:rsidRPr="000A753A">
              <w:rPr>
                <w:b/>
                <w:sz w:val="18"/>
                <w:szCs w:val="18"/>
              </w:rPr>
              <w:t>ΑΘΡΟΙΣΜΑ</w:t>
            </w:r>
          </w:p>
        </w:tc>
        <w:tc>
          <w:tcPr>
            <w:tcW w:w="1559" w:type="dxa"/>
          </w:tcPr>
          <w:p w:rsidR="00B769CA" w:rsidRPr="00183C96" w:rsidRDefault="00B769CA" w:rsidP="00985937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B769CA" w:rsidRPr="00183C96" w:rsidTr="00B23103">
        <w:tc>
          <w:tcPr>
            <w:tcW w:w="539" w:type="dxa"/>
          </w:tcPr>
          <w:p w:rsidR="00B769CA" w:rsidRPr="00183C96" w:rsidRDefault="00B769CA" w:rsidP="0098593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21" w:type="dxa"/>
          </w:tcPr>
          <w:p w:rsidR="00B769CA" w:rsidRPr="00183C96" w:rsidRDefault="00B769CA" w:rsidP="0098593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B769CA" w:rsidRPr="00183C96" w:rsidRDefault="00B769CA" w:rsidP="0098593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B769CA" w:rsidRPr="00183C96" w:rsidRDefault="00B769CA" w:rsidP="0098593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</w:tcPr>
          <w:p w:rsidR="00B769CA" w:rsidRPr="00183C96" w:rsidRDefault="000A753A" w:rsidP="00985937">
            <w:pPr>
              <w:rPr>
                <w:b/>
                <w:sz w:val="18"/>
                <w:szCs w:val="18"/>
              </w:rPr>
            </w:pPr>
            <w:r w:rsidRPr="000A753A">
              <w:rPr>
                <w:b/>
                <w:sz w:val="18"/>
                <w:szCs w:val="18"/>
              </w:rPr>
              <w:t>ΦΠΑ 24 %</w:t>
            </w:r>
          </w:p>
        </w:tc>
        <w:tc>
          <w:tcPr>
            <w:tcW w:w="1559" w:type="dxa"/>
          </w:tcPr>
          <w:p w:rsidR="00B769CA" w:rsidRPr="00183C96" w:rsidRDefault="00B769CA" w:rsidP="00985937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B769CA" w:rsidRPr="00183C96" w:rsidTr="00B23103">
        <w:tc>
          <w:tcPr>
            <w:tcW w:w="539" w:type="dxa"/>
          </w:tcPr>
          <w:p w:rsidR="00B769CA" w:rsidRPr="00183C96" w:rsidRDefault="00B769CA" w:rsidP="0098593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21" w:type="dxa"/>
          </w:tcPr>
          <w:p w:rsidR="00B769CA" w:rsidRPr="00183C96" w:rsidRDefault="00B769CA" w:rsidP="0098593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B769CA" w:rsidRPr="00183C96" w:rsidRDefault="00B769CA" w:rsidP="0098593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B769CA" w:rsidRPr="00183C96" w:rsidRDefault="00B769CA" w:rsidP="0098593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</w:tcPr>
          <w:p w:rsidR="00B769CA" w:rsidRPr="00183C96" w:rsidRDefault="000A753A" w:rsidP="00985937">
            <w:pPr>
              <w:rPr>
                <w:sz w:val="18"/>
                <w:szCs w:val="18"/>
              </w:rPr>
            </w:pPr>
            <w:r w:rsidRPr="000A753A">
              <w:rPr>
                <w:b/>
                <w:sz w:val="18"/>
                <w:szCs w:val="18"/>
              </w:rPr>
              <w:t>ΣΥΝΟΛΟ</w:t>
            </w:r>
          </w:p>
        </w:tc>
        <w:tc>
          <w:tcPr>
            <w:tcW w:w="1559" w:type="dxa"/>
          </w:tcPr>
          <w:p w:rsidR="00B769CA" w:rsidRPr="00183C96" w:rsidRDefault="00B769CA" w:rsidP="00985937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0A753A" w:rsidRDefault="000A753A" w:rsidP="000A753A">
      <w:pPr>
        <w:pStyle w:val="aff0"/>
        <w:rPr>
          <w:rFonts w:ascii="Arial" w:hAnsi="Arial" w:cs="Arial"/>
          <w:sz w:val="18"/>
          <w:szCs w:val="18"/>
          <w:lang w:val="el-GR"/>
        </w:rPr>
      </w:pPr>
    </w:p>
    <w:p w:rsidR="000A753A" w:rsidRPr="000A753A" w:rsidRDefault="00331D5F" w:rsidP="000A753A">
      <w:pPr>
        <w:pStyle w:val="aff0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 xml:space="preserve">*. Στις λάμπες </w:t>
      </w:r>
      <w:r>
        <w:rPr>
          <w:rFonts w:ascii="Arial" w:hAnsi="Arial" w:cs="Arial"/>
          <w:sz w:val="18"/>
          <w:szCs w:val="18"/>
          <w:lang w:val="en-US"/>
        </w:rPr>
        <w:t>LED</w:t>
      </w:r>
      <w:r>
        <w:rPr>
          <w:rFonts w:ascii="Arial" w:hAnsi="Arial" w:cs="Arial"/>
          <w:sz w:val="18"/>
          <w:szCs w:val="18"/>
          <w:lang w:val="el-GR"/>
        </w:rPr>
        <w:t xml:space="preserve"> η προσφερόμενη τιμή θα συμπεριλαμβάνει και την χρηματική εισφορά ανακύκλωσης.</w:t>
      </w:r>
    </w:p>
    <w:p w:rsidR="00BA7C5B" w:rsidRPr="00183C96" w:rsidRDefault="000A753A">
      <w:pPr>
        <w:spacing w:before="240" w:after="0"/>
        <w:jc w:val="center"/>
        <w:rPr>
          <w:rFonts w:ascii="Arial" w:hAnsi="Arial" w:cs="Arial"/>
          <w:sz w:val="18"/>
          <w:szCs w:val="18"/>
          <w:lang w:val="el-GR"/>
        </w:rPr>
      </w:pPr>
      <w:r w:rsidRPr="000A753A">
        <w:rPr>
          <w:rFonts w:ascii="Arial" w:hAnsi="Arial" w:cs="Arial"/>
          <w:sz w:val="18"/>
          <w:szCs w:val="18"/>
          <w:lang w:val="el-GR"/>
        </w:rPr>
        <w:t>Ημερομηνία, ……/……/2017</w:t>
      </w:r>
    </w:p>
    <w:p w:rsidR="00BA7C5B" w:rsidRPr="00183C96" w:rsidRDefault="000A753A">
      <w:pPr>
        <w:spacing w:before="240" w:after="0"/>
        <w:jc w:val="center"/>
        <w:rPr>
          <w:rFonts w:ascii="Arial" w:hAnsi="Arial" w:cs="Arial"/>
          <w:sz w:val="18"/>
          <w:szCs w:val="18"/>
          <w:lang w:val="el-GR"/>
        </w:rPr>
      </w:pPr>
      <w:r w:rsidRPr="000A753A">
        <w:rPr>
          <w:rFonts w:ascii="Arial" w:hAnsi="Arial" w:cs="Arial"/>
          <w:sz w:val="18"/>
          <w:szCs w:val="18"/>
          <w:lang w:val="el-GR"/>
        </w:rPr>
        <w:t>Ο Προσφέρων</w:t>
      </w:r>
    </w:p>
    <w:p w:rsidR="00BA7C5B" w:rsidRPr="00183C96" w:rsidRDefault="00BA7C5B">
      <w:pPr>
        <w:spacing w:before="240" w:after="0"/>
        <w:jc w:val="center"/>
        <w:rPr>
          <w:rFonts w:ascii="Arial" w:hAnsi="Arial" w:cs="Arial"/>
          <w:sz w:val="18"/>
          <w:szCs w:val="18"/>
          <w:lang w:val="el-GR"/>
        </w:rPr>
      </w:pPr>
    </w:p>
    <w:p w:rsidR="00BA7C5B" w:rsidRPr="00183C96" w:rsidRDefault="00BA7C5B">
      <w:pPr>
        <w:spacing w:before="240" w:after="0"/>
        <w:jc w:val="center"/>
        <w:rPr>
          <w:rFonts w:ascii="Arial" w:hAnsi="Arial" w:cs="Arial"/>
          <w:sz w:val="18"/>
          <w:szCs w:val="18"/>
          <w:lang w:val="el-GR"/>
        </w:rPr>
      </w:pPr>
    </w:p>
    <w:p w:rsidR="00BA7C5B" w:rsidRPr="00183C96" w:rsidRDefault="00BA7C5B">
      <w:pPr>
        <w:spacing w:before="240" w:after="0"/>
        <w:jc w:val="center"/>
        <w:rPr>
          <w:rFonts w:ascii="Arial" w:hAnsi="Arial" w:cs="Arial"/>
          <w:sz w:val="18"/>
          <w:szCs w:val="18"/>
          <w:lang w:val="el-GR"/>
        </w:rPr>
      </w:pPr>
    </w:p>
    <w:sectPr w:rsidR="00BA7C5B" w:rsidRPr="00183C96" w:rsidSect="004011F7">
      <w:footerReference w:type="even" r:id="rId8"/>
      <w:footerReference w:type="default" r:id="rId9"/>
      <w:footerReference w:type="first" r:id="rId10"/>
      <w:pgSz w:w="11906" w:h="16838"/>
      <w:pgMar w:top="868" w:right="1531" w:bottom="1383" w:left="1531" w:header="720" w:footer="709" w:gutter="0"/>
      <w:cols w:space="72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796" w:rsidRDefault="00891796">
      <w:r>
        <w:separator/>
      </w:r>
    </w:p>
  </w:endnote>
  <w:endnote w:type="continuationSeparator" w:id="0">
    <w:p w:rsidR="00891796" w:rsidRDefault="00891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MT">
    <w:charset w:val="A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E6" w:rsidRDefault="005A41E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E6" w:rsidRDefault="005A41E6">
    <w:pPr>
      <w:pStyle w:val="af1"/>
      <w:spacing w:after="0"/>
      <w:jc w:val="center"/>
      <w:rPr>
        <w:sz w:val="12"/>
        <w:szCs w:val="12"/>
        <w:lang w:val="el-GR"/>
      </w:rPr>
    </w:pPr>
  </w:p>
  <w:p w:rsidR="005A41E6" w:rsidRDefault="005A41E6">
    <w:pPr>
      <w:pStyle w:val="af1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4B434F">
      <w:rPr>
        <w:sz w:val="20"/>
        <w:szCs w:val="20"/>
        <w:lang w:val="el-GR"/>
      </w:rPr>
      <w:fldChar w:fldCharType="begin"/>
    </w:r>
    <w:r>
      <w:rPr>
        <w:sz w:val="20"/>
        <w:szCs w:val="20"/>
        <w:lang w:val="el-GR"/>
      </w:rPr>
      <w:instrText xml:space="preserve"> PAGE </w:instrText>
    </w:r>
    <w:r w:rsidR="004B434F">
      <w:rPr>
        <w:sz w:val="20"/>
        <w:szCs w:val="20"/>
        <w:lang w:val="el-GR"/>
      </w:rPr>
      <w:fldChar w:fldCharType="separate"/>
    </w:r>
    <w:r w:rsidR="004011F7">
      <w:rPr>
        <w:noProof/>
        <w:sz w:val="20"/>
        <w:szCs w:val="20"/>
        <w:lang w:val="el-GR"/>
      </w:rPr>
      <w:t>2</w:t>
    </w:r>
    <w:r w:rsidR="004B434F">
      <w:rPr>
        <w:sz w:val="20"/>
        <w:szCs w:val="20"/>
        <w:lang w:val="el-G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E6" w:rsidRDefault="005A41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796" w:rsidRDefault="00891796">
      <w:r>
        <w:separator/>
      </w:r>
    </w:p>
  </w:footnote>
  <w:footnote w:type="continuationSeparator" w:id="0">
    <w:p w:rsidR="00891796" w:rsidRDefault="008917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cs="Symbol"/>
        <w:b/>
        <w:sz w:val="20"/>
        <w:lang w:val="el-GR"/>
      </w:rPr>
    </w:lvl>
    <w:lvl w:ilvl="1">
      <w:start w:val="1"/>
      <w:numFmt w:val="decimal"/>
      <w:lvlText w:val="%2."/>
      <w:lvlJc w:val="left"/>
      <w:pPr>
        <w:tabs>
          <w:tab w:val="num" w:pos="6326"/>
        </w:tabs>
        <w:ind w:left="6326" w:hanging="360"/>
      </w:pPr>
    </w:lvl>
    <w:lvl w:ilvl="2">
      <w:start w:val="1"/>
      <w:numFmt w:val="decimal"/>
      <w:lvlText w:val="%3."/>
      <w:lvlJc w:val="left"/>
      <w:pPr>
        <w:tabs>
          <w:tab w:val="num" w:pos="6686"/>
        </w:tabs>
        <w:ind w:left="6686" w:hanging="360"/>
      </w:pPr>
    </w:lvl>
    <w:lvl w:ilvl="3">
      <w:start w:val="1"/>
      <w:numFmt w:val="decimal"/>
      <w:lvlText w:val="%4."/>
      <w:lvlJc w:val="left"/>
      <w:pPr>
        <w:tabs>
          <w:tab w:val="num" w:pos="7046"/>
        </w:tabs>
        <w:ind w:left="7046" w:hanging="360"/>
      </w:pPr>
    </w:lvl>
    <w:lvl w:ilvl="4">
      <w:start w:val="1"/>
      <w:numFmt w:val="decimal"/>
      <w:lvlText w:val="%5."/>
      <w:lvlJc w:val="left"/>
      <w:pPr>
        <w:tabs>
          <w:tab w:val="num" w:pos="7406"/>
        </w:tabs>
        <w:ind w:left="7406" w:hanging="360"/>
      </w:pPr>
    </w:lvl>
    <w:lvl w:ilvl="5">
      <w:start w:val="1"/>
      <w:numFmt w:val="decimal"/>
      <w:lvlText w:val="%6."/>
      <w:lvlJc w:val="left"/>
      <w:pPr>
        <w:tabs>
          <w:tab w:val="num" w:pos="7766"/>
        </w:tabs>
        <w:ind w:left="7766" w:hanging="360"/>
      </w:pPr>
    </w:lvl>
    <w:lvl w:ilvl="6">
      <w:start w:val="1"/>
      <w:numFmt w:val="decimal"/>
      <w:lvlText w:val="%7."/>
      <w:lvlJc w:val="left"/>
      <w:pPr>
        <w:tabs>
          <w:tab w:val="num" w:pos="8126"/>
        </w:tabs>
        <w:ind w:left="8126" w:hanging="360"/>
      </w:pPr>
    </w:lvl>
    <w:lvl w:ilvl="7">
      <w:start w:val="1"/>
      <w:numFmt w:val="decimal"/>
      <w:lvlText w:val="%8."/>
      <w:lvlJc w:val="left"/>
      <w:pPr>
        <w:tabs>
          <w:tab w:val="num" w:pos="8486"/>
        </w:tabs>
        <w:ind w:left="8486" w:hanging="360"/>
      </w:pPr>
    </w:lvl>
    <w:lvl w:ilvl="8">
      <w:start w:val="1"/>
      <w:numFmt w:val="decimal"/>
      <w:lvlText w:val="%9."/>
      <w:lvlJc w:val="left"/>
      <w:pPr>
        <w:tabs>
          <w:tab w:val="num" w:pos="8846"/>
        </w:tabs>
        <w:ind w:left="8846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highlight w:val="lightGray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15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C301C8B"/>
    <w:multiLevelType w:val="hybridMultilevel"/>
    <w:tmpl w:val="5E94B4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A7C5B"/>
    <w:rsid w:val="00025852"/>
    <w:rsid w:val="00032FD8"/>
    <w:rsid w:val="000714A8"/>
    <w:rsid w:val="0009417F"/>
    <w:rsid w:val="000A058A"/>
    <w:rsid w:val="000A39F3"/>
    <w:rsid w:val="000A753A"/>
    <w:rsid w:val="000C2AE8"/>
    <w:rsid w:val="000C59DA"/>
    <w:rsid w:val="000D2748"/>
    <w:rsid w:val="000D2F3D"/>
    <w:rsid w:val="000D6356"/>
    <w:rsid w:val="000D656C"/>
    <w:rsid w:val="000F7AF4"/>
    <w:rsid w:val="00101511"/>
    <w:rsid w:val="001046DA"/>
    <w:rsid w:val="00104A84"/>
    <w:rsid w:val="00106FDC"/>
    <w:rsid w:val="00115DF0"/>
    <w:rsid w:val="00125840"/>
    <w:rsid w:val="001428EC"/>
    <w:rsid w:val="00144341"/>
    <w:rsid w:val="00146582"/>
    <w:rsid w:val="00155B57"/>
    <w:rsid w:val="0016449D"/>
    <w:rsid w:val="001649F4"/>
    <w:rsid w:val="00166EB1"/>
    <w:rsid w:val="00175C29"/>
    <w:rsid w:val="00183C96"/>
    <w:rsid w:val="001B2516"/>
    <w:rsid w:val="001C0545"/>
    <w:rsid w:val="001C5863"/>
    <w:rsid w:val="001E0060"/>
    <w:rsid w:val="001F090F"/>
    <w:rsid w:val="002046CD"/>
    <w:rsid w:val="002165A4"/>
    <w:rsid w:val="00222BE5"/>
    <w:rsid w:val="00253E5C"/>
    <w:rsid w:val="00256FBD"/>
    <w:rsid w:val="00265F42"/>
    <w:rsid w:val="002773AE"/>
    <w:rsid w:val="00282698"/>
    <w:rsid w:val="00286A72"/>
    <w:rsid w:val="002943F8"/>
    <w:rsid w:val="002957CC"/>
    <w:rsid w:val="002A30A1"/>
    <w:rsid w:val="002A31FF"/>
    <w:rsid w:val="002D5DC1"/>
    <w:rsid w:val="002D6814"/>
    <w:rsid w:val="002E0417"/>
    <w:rsid w:val="002F4A37"/>
    <w:rsid w:val="00300202"/>
    <w:rsid w:val="00300F66"/>
    <w:rsid w:val="0031030C"/>
    <w:rsid w:val="003172E0"/>
    <w:rsid w:val="00331D5F"/>
    <w:rsid w:val="00354534"/>
    <w:rsid w:val="00364049"/>
    <w:rsid w:val="003746CC"/>
    <w:rsid w:val="00380C70"/>
    <w:rsid w:val="003A0040"/>
    <w:rsid w:val="003A03F3"/>
    <w:rsid w:val="003A2581"/>
    <w:rsid w:val="003D1CCE"/>
    <w:rsid w:val="003D210A"/>
    <w:rsid w:val="004011F7"/>
    <w:rsid w:val="004013A7"/>
    <w:rsid w:val="00413682"/>
    <w:rsid w:val="00414D68"/>
    <w:rsid w:val="0043508D"/>
    <w:rsid w:val="00435395"/>
    <w:rsid w:val="00444F30"/>
    <w:rsid w:val="004474B8"/>
    <w:rsid w:val="00463EF6"/>
    <w:rsid w:val="004826C1"/>
    <w:rsid w:val="004A1999"/>
    <w:rsid w:val="004B434F"/>
    <w:rsid w:val="004C38EA"/>
    <w:rsid w:val="004C58F1"/>
    <w:rsid w:val="004C5AC2"/>
    <w:rsid w:val="004D2DC4"/>
    <w:rsid w:val="004E6458"/>
    <w:rsid w:val="0050020F"/>
    <w:rsid w:val="005022E0"/>
    <w:rsid w:val="00503C20"/>
    <w:rsid w:val="00507988"/>
    <w:rsid w:val="0051201D"/>
    <w:rsid w:val="00513CB3"/>
    <w:rsid w:val="0052263F"/>
    <w:rsid w:val="00524C47"/>
    <w:rsid w:val="005408A7"/>
    <w:rsid w:val="00540CDE"/>
    <w:rsid w:val="0054348E"/>
    <w:rsid w:val="005636FD"/>
    <w:rsid w:val="0056676A"/>
    <w:rsid w:val="005812B7"/>
    <w:rsid w:val="00583F92"/>
    <w:rsid w:val="00584AD4"/>
    <w:rsid w:val="00592631"/>
    <w:rsid w:val="0059272D"/>
    <w:rsid w:val="005A0666"/>
    <w:rsid w:val="005A41E6"/>
    <w:rsid w:val="005D30F1"/>
    <w:rsid w:val="005F449B"/>
    <w:rsid w:val="006004B8"/>
    <w:rsid w:val="00605455"/>
    <w:rsid w:val="006373B8"/>
    <w:rsid w:val="006467B4"/>
    <w:rsid w:val="0065379C"/>
    <w:rsid w:val="006677E8"/>
    <w:rsid w:val="00671EDC"/>
    <w:rsid w:val="00680DAB"/>
    <w:rsid w:val="00683CD6"/>
    <w:rsid w:val="00683E2E"/>
    <w:rsid w:val="006A68A0"/>
    <w:rsid w:val="006C4D45"/>
    <w:rsid w:val="006C7230"/>
    <w:rsid w:val="006D15F0"/>
    <w:rsid w:val="006D19DF"/>
    <w:rsid w:val="006D5F4B"/>
    <w:rsid w:val="006E196F"/>
    <w:rsid w:val="006F1085"/>
    <w:rsid w:val="00733A77"/>
    <w:rsid w:val="00742194"/>
    <w:rsid w:val="00744D24"/>
    <w:rsid w:val="00752A5F"/>
    <w:rsid w:val="00755E93"/>
    <w:rsid w:val="00774922"/>
    <w:rsid w:val="00781607"/>
    <w:rsid w:val="007948F7"/>
    <w:rsid w:val="007A429E"/>
    <w:rsid w:val="007B6981"/>
    <w:rsid w:val="007E1D85"/>
    <w:rsid w:val="0080122A"/>
    <w:rsid w:val="00814FE9"/>
    <w:rsid w:val="00821862"/>
    <w:rsid w:val="008221AF"/>
    <w:rsid w:val="008438B5"/>
    <w:rsid w:val="0085008B"/>
    <w:rsid w:val="008504CC"/>
    <w:rsid w:val="008516CB"/>
    <w:rsid w:val="00853EE8"/>
    <w:rsid w:val="0086377E"/>
    <w:rsid w:val="0086497F"/>
    <w:rsid w:val="0086529E"/>
    <w:rsid w:val="00865D65"/>
    <w:rsid w:val="008877BB"/>
    <w:rsid w:val="00891796"/>
    <w:rsid w:val="00892F1B"/>
    <w:rsid w:val="00894111"/>
    <w:rsid w:val="00897E17"/>
    <w:rsid w:val="008A3682"/>
    <w:rsid w:val="008A6972"/>
    <w:rsid w:val="008B3722"/>
    <w:rsid w:val="008B4FEB"/>
    <w:rsid w:val="008B7BEF"/>
    <w:rsid w:val="008D2408"/>
    <w:rsid w:val="008D2CBE"/>
    <w:rsid w:val="008F6F8D"/>
    <w:rsid w:val="009201D5"/>
    <w:rsid w:val="00925C64"/>
    <w:rsid w:val="00930DBA"/>
    <w:rsid w:val="0093342F"/>
    <w:rsid w:val="009415AF"/>
    <w:rsid w:val="009471F2"/>
    <w:rsid w:val="00960969"/>
    <w:rsid w:val="009733EA"/>
    <w:rsid w:val="00984B3F"/>
    <w:rsid w:val="00985937"/>
    <w:rsid w:val="009B0A68"/>
    <w:rsid w:val="009B33B1"/>
    <w:rsid w:val="009C4F6A"/>
    <w:rsid w:val="009D14E4"/>
    <w:rsid w:val="009F13E8"/>
    <w:rsid w:val="00A079AC"/>
    <w:rsid w:val="00A47B2A"/>
    <w:rsid w:val="00A51D9E"/>
    <w:rsid w:val="00A57E37"/>
    <w:rsid w:val="00A63B0F"/>
    <w:rsid w:val="00A87F64"/>
    <w:rsid w:val="00AA3D82"/>
    <w:rsid w:val="00AB0534"/>
    <w:rsid w:val="00AC6A56"/>
    <w:rsid w:val="00AC762C"/>
    <w:rsid w:val="00AD5517"/>
    <w:rsid w:val="00AE3C14"/>
    <w:rsid w:val="00AE6F50"/>
    <w:rsid w:val="00AF554E"/>
    <w:rsid w:val="00B0151E"/>
    <w:rsid w:val="00B02C1D"/>
    <w:rsid w:val="00B2112A"/>
    <w:rsid w:val="00B23103"/>
    <w:rsid w:val="00B4110B"/>
    <w:rsid w:val="00B514DA"/>
    <w:rsid w:val="00B54CE0"/>
    <w:rsid w:val="00B60B67"/>
    <w:rsid w:val="00B769CA"/>
    <w:rsid w:val="00B8386F"/>
    <w:rsid w:val="00B851FB"/>
    <w:rsid w:val="00B90BCA"/>
    <w:rsid w:val="00B9523A"/>
    <w:rsid w:val="00BA0E21"/>
    <w:rsid w:val="00BA77B7"/>
    <w:rsid w:val="00BA7C5B"/>
    <w:rsid w:val="00BB0F8A"/>
    <w:rsid w:val="00BC03B2"/>
    <w:rsid w:val="00BD2B46"/>
    <w:rsid w:val="00BD7F7F"/>
    <w:rsid w:val="00C37129"/>
    <w:rsid w:val="00C40A71"/>
    <w:rsid w:val="00C51692"/>
    <w:rsid w:val="00C531FB"/>
    <w:rsid w:val="00C63B28"/>
    <w:rsid w:val="00C75FF6"/>
    <w:rsid w:val="00CB2BE4"/>
    <w:rsid w:val="00CB3F71"/>
    <w:rsid w:val="00CC181F"/>
    <w:rsid w:val="00CF5125"/>
    <w:rsid w:val="00D125EA"/>
    <w:rsid w:val="00D173B2"/>
    <w:rsid w:val="00D265DF"/>
    <w:rsid w:val="00D26D31"/>
    <w:rsid w:val="00D27EAA"/>
    <w:rsid w:val="00D32430"/>
    <w:rsid w:val="00D40A93"/>
    <w:rsid w:val="00D417F5"/>
    <w:rsid w:val="00D47AA1"/>
    <w:rsid w:val="00D64526"/>
    <w:rsid w:val="00D6470A"/>
    <w:rsid w:val="00D701A6"/>
    <w:rsid w:val="00D71422"/>
    <w:rsid w:val="00D77CE1"/>
    <w:rsid w:val="00D85FAD"/>
    <w:rsid w:val="00D91C7A"/>
    <w:rsid w:val="00DA5E69"/>
    <w:rsid w:val="00DB3036"/>
    <w:rsid w:val="00DB5900"/>
    <w:rsid w:val="00DD4B9D"/>
    <w:rsid w:val="00DE25A2"/>
    <w:rsid w:val="00DE3DD8"/>
    <w:rsid w:val="00DE513B"/>
    <w:rsid w:val="00DE726F"/>
    <w:rsid w:val="00DF2541"/>
    <w:rsid w:val="00E03AA9"/>
    <w:rsid w:val="00E048B1"/>
    <w:rsid w:val="00E12466"/>
    <w:rsid w:val="00E22626"/>
    <w:rsid w:val="00E24E3F"/>
    <w:rsid w:val="00E27DAE"/>
    <w:rsid w:val="00E5016B"/>
    <w:rsid w:val="00E527D4"/>
    <w:rsid w:val="00E70D92"/>
    <w:rsid w:val="00E74755"/>
    <w:rsid w:val="00E8578C"/>
    <w:rsid w:val="00E91760"/>
    <w:rsid w:val="00EB47E9"/>
    <w:rsid w:val="00EB4947"/>
    <w:rsid w:val="00EF0B55"/>
    <w:rsid w:val="00F04417"/>
    <w:rsid w:val="00F136F1"/>
    <w:rsid w:val="00F13E53"/>
    <w:rsid w:val="00F212E5"/>
    <w:rsid w:val="00F26AD8"/>
    <w:rsid w:val="00F31DDB"/>
    <w:rsid w:val="00F42083"/>
    <w:rsid w:val="00F4462F"/>
    <w:rsid w:val="00F621C5"/>
    <w:rsid w:val="00F826F8"/>
    <w:rsid w:val="00F84EAA"/>
    <w:rsid w:val="00F879A4"/>
    <w:rsid w:val="00F93A39"/>
    <w:rsid w:val="00FB57E4"/>
    <w:rsid w:val="00FD2A70"/>
    <w:rsid w:val="00FF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417"/>
    <w:pPr>
      <w:suppressAutoHyphens/>
      <w:spacing w:after="120"/>
      <w:jc w:val="both"/>
    </w:pPr>
    <w:rPr>
      <w:rFonts w:ascii="Calibri" w:hAnsi="Calibri" w:cs="Calibri"/>
      <w:kern w:val="1"/>
      <w:sz w:val="22"/>
      <w:szCs w:val="24"/>
      <w:lang w:val="en-GB" w:eastAsia="zh-CN"/>
    </w:rPr>
  </w:style>
  <w:style w:type="paragraph" w:styleId="1">
    <w:name w:val="heading 1"/>
    <w:basedOn w:val="a"/>
    <w:qFormat/>
    <w:rsid w:val="00354534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qFormat/>
    <w:rsid w:val="00354534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qFormat/>
    <w:rsid w:val="00354534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qFormat/>
    <w:rsid w:val="0035453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qFormat/>
    <w:rsid w:val="00354534"/>
    <w:p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qFormat/>
    <w:rsid w:val="00354534"/>
    <w:pPr>
      <w:suppressAutoHyphens w:val="0"/>
      <w:spacing w:before="240" w:after="60"/>
      <w:jc w:val="left"/>
      <w:outlineLvl w:val="5"/>
    </w:pPr>
    <w:rPr>
      <w:rFonts w:cs="Times New Roman"/>
      <w:b/>
      <w:bCs/>
      <w:szCs w:val="22"/>
    </w:rPr>
  </w:style>
  <w:style w:type="paragraph" w:styleId="7">
    <w:name w:val="heading 7"/>
    <w:basedOn w:val="a"/>
    <w:qFormat/>
    <w:rsid w:val="00354534"/>
    <w:pPr>
      <w:keepNext/>
      <w:suppressAutoHyphens w:val="0"/>
      <w:spacing w:after="0" w:line="240" w:lineRule="atLeast"/>
      <w:jc w:val="left"/>
      <w:outlineLvl w:val="6"/>
    </w:pPr>
    <w:rPr>
      <w:rFonts w:ascii="Arial" w:hAnsi="Arial" w:cs="Times New Roman"/>
      <w:b/>
      <w:szCs w:val="20"/>
    </w:rPr>
  </w:style>
  <w:style w:type="paragraph" w:styleId="8">
    <w:name w:val="heading 8"/>
    <w:basedOn w:val="a"/>
    <w:qFormat/>
    <w:rsid w:val="00354534"/>
    <w:pPr>
      <w:suppressAutoHyphens w:val="0"/>
      <w:spacing w:before="240" w:after="60"/>
      <w:jc w:val="left"/>
      <w:outlineLvl w:val="7"/>
    </w:pPr>
    <w:rPr>
      <w:rFonts w:cs="Times New Roman"/>
      <w:i/>
      <w:iCs/>
      <w:sz w:val="24"/>
    </w:rPr>
  </w:style>
  <w:style w:type="paragraph" w:styleId="9">
    <w:name w:val="heading 9"/>
    <w:basedOn w:val="a"/>
    <w:qFormat/>
    <w:rsid w:val="00354534"/>
    <w:pPr>
      <w:keepNext/>
      <w:suppressAutoHyphens w:val="0"/>
      <w:spacing w:after="0" w:line="240" w:lineRule="atLeast"/>
      <w:outlineLvl w:val="8"/>
    </w:pPr>
    <w:rPr>
      <w:rFonts w:ascii="Arial" w:hAnsi="Arial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354534"/>
  </w:style>
  <w:style w:type="character" w:customStyle="1" w:styleId="WW8Num1z0">
    <w:name w:val="WW8Num1z0"/>
    <w:rsid w:val="00354534"/>
  </w:style>
  <w:style w:type="character" w:customStyle="1" w:styleId="WW8Num1z1">
    <w:name w:val="WW8Num1z1"/>
    <w:rsid w:val="00354534"/>
  </w:style>
  <w:style w:type="character" w:customStyle="1" w:styleId="WW8Num1z2">
    <w:name w:val="WW8Num1z2"/>
    <w:rsid w:val="00354534"/>
  </w:style>
  <w:style w:type="character" w:customStyle="1" w:styleId="WW8Num1z3">
    <w:name w:val="WW8Num1z3"/>
    <w:rsid w:val="00354534"/>
  </w:style>
  <w:style w:type="character" w:customStyle="1" w:styleId="WW8Num1z4">
    <w:name w:val="WW8Num1z4"/>
    <w:rsid w:val="0035453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354534"/>
  </w:style>
  <w:style w:type="character" w:customStyle="1" w:styleId="WW8Num1z6">
    <w:name w:val="WW8Num1z6"/>
    <w:rsid w:val="00354534"/>
  </w:style>
  <w:style w:type="character" w:customStyle="1" w:styleId="WW8Num1z7">
    <w:name w:val="WW8Num1z7"/>
    <w:rsid w:val="00354534"/>
  </w:style>
  <w:style w:type="character" w:customStyle="1" w:styleId="WW8Num1z8">
    <w:name w:val="WW8Num1z8"/>
    <w:rsid w:val="00354534"/>
  </w:style>
  <w:style w:type="character" w:customStyle="1" w:styleId="WW8Num2z0">
    <w:name w:val="WW8Num2z0"/>
    <w:rsid w:val="00354534"/>
  </w:style>
  <w:style w:type="character" w:customStyle="1" w:styleId="WW8Num2z1">
    <w:name w:val="WW8Num2z1"/>
    <w:rsid w:val="00354534"/>
  </w:style>
  <w:style w:type="character" w:customStyle="1" w:styleId="WW8Num2z2">
    <w:name w:val="WW8Num2z2"/>
    <w:rsid w:val="00354534"/>
  </w:style>
  <w:style w:type="character" w:customStyle="1" w:styleId="WW8Num2z3">
    <w:name w:val="WW8Num2z3"/>
    <w:rsid w:val="00354534"/>
  </w:style>
  <w:style w:type="character" w:customStyle="1" w:styleId="WW8Num2z4">
    <w:name w:val="WW8Num2z4"/>
    <w:rsid w:val="0035453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354534"/>
  </w:style>
  <w:style w:type="character" w:customStyle="1" w:styleId="WW8Num2z6">
    <w:name w:val="WW8Num2z6"/>
    <w:rsid w:val="00354534"/>
  </w:style>
  <w:style w:type="character" w:customStyle="1" w:styleId="WW8Num2z7">
    <w:name w:val="WW8Num2z7"/>
    <w:rsid w:val="00354534"/>
  </w:style>
  <w:style w:type="character" w:customStyle="1" w:styleId="WW8Num2z8">
    <w:name w:val="WW8Num2z8"/>
    <w:rsid w:val="00354534"/>
  </w:style>
  <w:style w:type="character" w:customStyle="1" w:styleId="WW8Num3z0">
    <w:name w:val="WW8Num3z0"/>
    <w:rsid w:val="00354534"/>
    <w:rPr>
      <w:rFonts w:ascii="Symbol" w:hAnsi="Symbol" w:cs="Symbol"/>
      <w:lang w:val="el-GR"/>
    </w:rPr>
  </w:style>
  <w:style w:type="character" w:customStyle="1" w:styleId="WW8Num4z0">
    <w:name w:val="WW8Num4z0"/>
    <w:rsid w:val="00354534"/>
    <w:rPr>
      <w:lang w:val="el-GR"/>
    </w:rPr>
  </w:style>
  <w:style w:type="character" w:customStyle="1" w:styleId="WW8Num5z0">
    <w:name w:val="WW8Num5z0"/>
    <w:rsid w:val="00354534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354534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354534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354534"/>
    <w:rPr>
      <w:b/>
      <w:bCs/>
      <w:szCs w:val="22"/>
      <w:lang w:val="el-GR"/>
    </w:rPr>
  </w:style>
  <w:style w:type="character" w:customStyle="1" w:styleId="WW8Num8z1">
    <w:name w:val="WW8Num8z1"/>
    <w:rsid w:val="00354534"/>
  </w:style>
  <w:style w:type="character" w:customStyle="1" w:styleId="WW8Num8z2">
    <w:name w:val="WW8Num8z2"/>
    <w:rsid w:val="00354534"/>
  </w:style>
  <w:style w:type="character" w:customStyle="1" w:styleId="WW8Num8z3">
    <w:name w:val="WW8Num8z3"/>
    <w:rsid w:val="00354534"/>
  </w:style>
  <w:style w:type="character" w:customStyle="1" w:styleId="WW8Num8z4">
    <w:name w:val="WW8Num8z4"/>
    <w:rsid w:val="00354534"/>
  </w:style>
  <w:style w:type="character" w:customStyle="1" w:styleId="WW8Num8z5">
    <w:name w:val="WW8Num8z5"/>
    <w:rsid w:val="00354534"/>
  </w:style>
  <w:style w:type="character" w:customStyle="1" w:styleId="WW8Num8z6">
    <w:name w:val="WW8Num8z6"/>
    <w:rsid w:val="00354534"/>
  </w:style>
  <w:style w:type="character" w:customStyle="1" w:styleId="WW8Num8z7">
    <w:name w:val="WW8Num8z7"/>
    <w:rsid w:val="00354534"/>
  </w:style>
  <w:style w:type="character" w:customStyle="1" w:styleId="WW8Num8z8">
    <w:name w:val="WW8Num8z8"/>
    <w:rsid w:val="00354534"/>
  </w:style>
  <w:style w:type="character" w:customStyle="1" w:styleId="WW8Num9z0">
    <w:name w:val="WW8Num9z0"/>
    <w:rsid w:val="00354534"/>
    <w:rPr>
      <w:b/>
      <w:bCs/>
      <w:szCs w:val="22"/>
      <w:lang w:val="el-GR"/>
    </w:rPr>
  </w:style>
  <w:style w:type="character" w:customStyle="1" w:styleId="WW8Num9z1">
    <w:name w:val="WW8Num9z1"/>
    <w:rsid w:val="00354534"/>
    <w:rPr>
      <w:rFonts w:eastAsia="Calibri"/>
      <w:lang w:val="el-GR"/>
    </w:rPr>
  </w:style>
  <w:style w:type="character" w:customStyle="1" w:styleId="WW8Num9z2">
    <w:name w:val="WW8Num9z2"/>
    <w:rsid w:val="00354534"/>
  </w:style>
  <w:style w:type="character" w:customStyle="1" w:styleId="WW8Num9z3">
    <w:name w:val="WW8Num9z3"/>
    <w:rsid w:val="00354534"/>
  </w:style>
  <w:style w:type="character" w:customStyle="1" w:styleId="WW8Num9z4">
    <w:name w:val="WW8Num9z4"/>
    <w:rsid w:val="00354534"/>
  </w:style>
  <w:style w:type="character" w:customStyle="1" w:styleId="WW8Num9z5">
    <w:name w:val="WW8Num9z5"/>
    <w:rsid w:val="00354534"/>
  </w:style>
  <w:style w:type="character" w:customStyle="1" w:styleId="WW8Num9z6">
    <w:name w:val="WW8Num9z6"/>
    <w:rsid w:val="00354534"/>
  </w:style>
  <w:style w:type="character" w:customStyle="1" w:styleId="WW8Num9z7">
    <w:name w:val="WW8Num9z7"/>
    <w:rsid w:val="00354534"/>
  </w:style>
  <w:style w:type="character" w:customStyle="1" w:styleId="WW8Num9z8">
    <w:name w:val="WW8Num9z8"/>
    <w:rsid w:val="00354534"/>
  </w:style>
  <w:style w:type="character" w:customStyle="1" w:styleId="WW8Num10z0">
    <w:name w:val="WW8Num10z0"/>
    <w:rsid w:val="00354534"/>
    <w:rPr>
      <w:rFonts w:ascii="Symbol" w:hAnsi="Symbol" w:cs="OpenSymbol"/>
      <w:color w:val="5B9BD5"/>
    </w:rPr>
  </w:style>
  <w:style w:type="character" w:customStyle="1" w:styleId="WW8Num7z1">
    <w:name w:val="WW8Num7z1"/>
    <w:rsid w:val="00354534"/>
  </w:style>
  <w:style w:type="character" w:customStyle="1" w:styleId="WW8Num7z2">
    <w:name w:val="WW8Num7z2"/>
    <w:rsid w:val="00354534"/>
  </w:style>
  <w:style w:type="character" w:customStyle="1" w:styleId="WW8Num7z3">
    <w:name w:val="WW8Num7z3"/>
    <w:rsid w:val="00354534"/>
  </w:style>
  <w:style w:type="character" w:customStyle="1" w:styleId="WW8Num7z4">
    <w:name w:val="WW8Num7z4"/>
    <w:rsid w:val="00354534"/>
  </w:style>
  <w:style w:type="character" w:customStyle="1" w:styleId="WW8Num7z5">
    <w:name w:val="WW8Num7z5"/>
    <w:rsid w:val="00354534"/>
  </w:style>
  <w:style w:type="character" w:customStyle="1" w:styleId="WW8Num7z6">
    <w:name w:val="WW8Num7z6"/>
    <w:rsid w:val="00354534"/>
  </w:style>
  <w:style w:type="character" w:customStyle="1" w:styleId="WW8Num7z7">
    <w:name w:val="WW8Num7z7"/>
    <w:rsid w:val="00354534"/>
  </w:style>
  <w:style w:type="character" w:customStyle="1" w:styleId="WW8Num7z8">
    <w:name w:val="WW8Num7z8"/>
    <w:rsid w:val="00354534"/>
  </w:style>
  <w:style w:type="character" w:customStyle="1" w:styleId="WW-DefaultParagraphFont">
    <w:name w:val="WW-Default Paragraph Font"/>
    <w:rsid w:val="00354534"/>
  </w:style>
  <w:style w:type="character" w:customStyle="1" w:styleId="30">
    <w:name w:val="Προεπιλεγμένη γραμματοσειρά3"/>
    <w:rsid w:val="00354534"/>
  </w:style>
  <w:style w:type="character" w:customStyle="1" w:styleId="WW-DefaultParagraphFont1">
    <w:name w:val="WW-Default Paragraph Font1"/>
    <w:rsid w:val="00354534"/>
  </w:style>
  <w:style w:type="character" w:customStyle="1" w:styleId="WW8Num10z1">
    <w:name w:val="WW8Num10z1"/>
    <w:rsid w:val="00354534"/>
    <w:rPr>
      <w:rFonts w:eastAsia="Calibri"/>
      <w:lang w:val="el-GR"/>
    </w:rPr>
  </w:style>
  <w:style w:type="character" w:customStyle="1" w:styleId="WW8Num10z2">
    <w:name w:val="WW8Num10z2"/>
    <w:rsid w:val="00354534"/>
  </w:style>
  <w:style w:type="character" w:customStyle="1" w:styleId="WW8Num10z3">
    <w:name w:val="WW8Num10z3"/>
    <w:rsid w:val="00354534"/>
  </w:style>
  <w:style w:type="character" w:customStyle="1" w:styleId="WW8Num10z4">
    <w:name w:val="WW8Num10z4"/>
    <w:rsid w:val="00354534"/>
  </w:style>
  <w:style w:type="character" w:customStyle="1" w:styleId="WW8Num10z5">
    <w:name w:val="WW8Num10z5"/>
    <w:rsid w:val="00354534"/>
  </w:style>
  <w:style w:type="character" w:customStyle="1" w:styleId="WW8Num10z6">
    <w:name w:val="WW8Num10z6"/>
    <w:rsid w:val="00354534"/>
  </w:style>
  <w:style w:type="character" w:customStyle="1" w:styleId="WW8Num10z7">
    <w:name w:val="WW8Num10z7"/>
    <w:rsid w:val="00354534"/>
  </w:style>
  <w:style w:type="character" w:customStyle="1" w:styleId="WW8Num10z8">
    <w:name w:val="WW8Num10z8"/>
    <w:rsid w:val="00354534"/>
  </w:style>
  <w:style w:type="character" w:customStyle="1" w:styleId="WW8Num11z0">
    <w:name w:val="WW8Num11z0"/>
    <w:rsid w:val="00354534"/>
    <w:rPr>
      <w:rFonts w:ascii="Symbol" w:hAnsi="Symbol" w:cs="OpenSymbol"/>
    </w:rPr>
  </w:style>
  <w:style w:type="character" w:customStyle="1" w:styleId="DefaultParagraphFont2">
    <w:name w:val="Default Paragraph Font2"/>
    <w:rsid w:val="00354534"/>
  </w:style>
  <w:style w:type="character" w:customStyle="1" w:styleId="WW8Num11z1">
    <w:name w:val="WW8Num11z1"/>
    <w:rsid w:val="00354534"/>
  </w:style>
  <w:style w:type="character" w:customStyle="1" w:styleId="WW8Num11z2">
    <w:name w:val="WW8Num11z2"/>
    <w:rsid w:val="00354534"/>
  </w:style>
  <w:style w:type="character" w:customStyle="1" w:styleId="WW8Num11z3">
    <w:name w:val="WW8Num11z3"/>
    <w:rsid w:val="00354534"/>
  </w:style>
  <w:style w:type="character" w:customStyle="1" w:styleId="WW8Num11z4">
    <w:name w:val="WW8Num11z4"/>
    <w:rsid w:val="00354534"/>
  </w:style>
  <w:style w:type="character" w:customStyle="1" w:styleId="WW8Num11z5">
    <w:name w:val="WW8Num11z5"/>
    <w:rsid w:val="00354534"/>
  </w:style>
  <w:style w:type="character" w:customStyle="1" w:styleId="WW8Num11z6">
    <w:name w:val="WW8Num11z6"/>
    <w:rsid w:val="00354534"/>
  </w:style>
  <w:style w:type="character" w:customStyle="1" w:styleId="WW8Num11z7">
    <w:name w:val="WW8Num11z7"/>
    <w:rsid w:val="00354534"/>
  </w:style>
  <w:style w:type="character" w:customStyle="1" w:styleId="WW8Num11z8">
    <w:name w:val="WW8Num11z8"/>
    <w:rsid w:val="00354534"/>
  </w:style>
  <w:style w:type="character" w:customStyle="1" w:styleId="WW8Num12z0">
    <w:name w:val="WW8Num12z0"/>
    <w:rsid w:val="00354534"/>
    <w:rPr>
      <w:b/>
      <w:bCs/>
      <w:szCs w:val="22"/>
      <w:lang w:val="el-GR"/>
    </w:rPr>
  </w:style>
  <w:style w:type="character" w:customStyle="1" w:styleId="WW8Num12z1">
    <w:name w:val="WW8Num12z1"/>
    <w:rsid w:val="00354534"/>
    <w:rPr>
      <w:rFonts w:eastAsia="Calibri"/>
      <w:lang w:val="el-GR"/>
    </w:rPr>
  </w:style>
  <w:style w:type="character" w:customStyle="1" w:styleId="WW8Num12z2">
    <w:name w:val="WW8Num12z2"/>
    <w:rsid w:val="00354534"/>
  </w:style>
  <w:style w:type="character" w:customStyle="1" w:styleId="WW8Num12z3">
    <w:name w:val="WW8Num12z3"/>
    <w:rsid w:val="00354534"/>
  </w:style>
  <w:style w:type="character" w:customStyle="1" w:styleId="WW8Num12z4">
    <w:name w:val="WW8Num12z4"/>
    <w:rsid w:val="00354534"/>
  </w:style>
  <w:style w:type="character" w:customStyle="1" w:styleId="WW8Num12z5">
    <w:name w:val="WW8Num12z5"/>
    <w:rsid w:val="00354534"/>
  </w:style>
  <w:style w:type="character" w:customStyle="1" w:styleId="WW8Num12z6">
    <w:name w:val="WW8Num12z6"/>
    <w:rsid w:val="00354534"/>
  </w:style>
  <w:style w:type="character" w:customStyle="1" w:styleId="WW8Num12z7">
    <w:name w:val="WW8Num12z7"/>
    <w:rsid w:val="00354534"/>
  </w:style>
  <w:style w:type="character" w:customStyle="1" w:styleId="WW8Num12z8">
    <w:name w:val="WW8Num12z8"/>
    <w:rsid w:val="00354534"/>
  </w:style>
  <w:style w:type="character" w:customStyle="1" w:styleId="WW8Num13z0">
    <w:name w:val="WW8Num13z0"/>
    <w:rsid w:val="00354534"/>
    <w:rPr>
      <w:rFonts w:ascii="Symbol" w:hAnsi="Symbol" w:cs="OpenSymbol"/>
    </w:rPr>
  </w:style>
  <w:style w:type="character" w:customStyle="1" w:styleId="WW-DefaultParagraphFont11">
    <w:name w:val="WW-Default Paragraph Font11"/>
    <w:rsid w:val="00354534"/>
  </w:style>
  <w:style w:type="character" w:customStyle="1" w:styleId="WW8Num13z1">
    <w:name w:val="WW8Num13z1"/>
    <w:rsid w:val="00354534"/>
    <w:rPr>
      <w:rFonts w:eastAsia="Calibri"/>
      <w:lang w:val="el-GR"/>
    </w:rPr>
  </w:style>
  <w:style w:type="character" w:customStyle="1" w:styleId="WW8Num13z2">
    <w:name w:val="WW8Num13z2"/>
    <w:rsid w:val="00354534"/>
  </w:style>
  <w:style w:type="character" w:customStyle="1" w:styleId="WW8Num13z3">
    <w:name w:val="WW8Num13z3"/>
    <w:rsid w:val="00354534"/>
  </w:style>
  <w:style w:type="character" w:customStyle="1" w:styleId="WW8Num13z4">
    <w:name w:val="WW8Num13z4"/>
    <w:rsid w:val="00354534"/>
  </w:style>
  <w:style w:type="character" w:customStyle="1" w:styleId="WW8Num13z5">
    <w:name w:val="WW8Num13z5"/>
    <w:rsid w:val="00354534"/>
  </w:style>
  <w:style w:type="character" w:customStyle="1" w:styleId="WW8Num13z6">
    <w:name w:val="WW8Num13z6"/>
    <w:rsid w:val="00354534"/>
  </w:style>
  <w:style w:type="character" w:customStyle="1" w:styleId="WW8Num13z7">
    <w:name w:val="WW8Num13z7"/>
    <w:rsid w:val="00354534"/>
  </w:style>
  <w:style w:type="character" w:customStyle="1" w:styleId="WW8Num13z8">
    <w:name w:val="WW8Num13z8"/>
    <w:rsid w:val="00354534"/>
  </w:style>
  <w:style w:type="character" w:customStyle="1" w:styleId="WW8Num14z0">
    <w:name w:val="WW8Num14z0"/>
    <w:rsid w:val="00354534"/>
    <w:rPr>
      <w:rFonts w:ascii="Symbol" w:hAnsi="Symbol" w:cs="OpenSymbol"/>
    </w:rPr>
  </w:style>
  <w:style w:type="character" w:customStyle="1" w:styleId="WW8Num14z1">
    <w:name w:val="WW8Num14z1"/>
    <w:rsid w:val="00354534"/>
  </w:style>
  <w:style w:type="character" w:customStyle="1" w:styleId="WW8Num14z2">
    <w:name w:val="WW8Num14z2"/>
    <w:rsid w:val="00354534"/>
  </w:style>
  <w:style w:type="character" w:customStyle="1" w:styleId="WW8Num14z3">
    <w:name w:val="WW8Num14z3"/>
    <w:rsid w:val="00354534"/>
  </w:style>
  <w:style w:type="character" w:customStyle="1" w:styleId="WW8Num14z4">
    <w:name w:val="WW8Num14z4"/>
    <w:rsid w:val="00354534"/>
  </w:style>
  <w:style w:type="character" w:customStyle="1" w:styleId="WW8Num14z5">
    <w:name w:val="WW8Num14z5"/>
    <w:rsid w:val="00354534"/>
  </w:style>
  <w:style w:type="character" w:customStyle="1" w:styleId="WW8Num14z6">
    <w:name w:val="WW8Num14z6"/>
    <w:rsid w:val="00354534"/>
  </w:style>
  <w:style w:type="character" w:customStyle="1" w:styleId="WW8Num14z7">
    <w:name w:val="WW8Num14z7"/>
    <w:rsid w:val="00354534"/>
  </w:style>
  <w:style w:type="character" w:customStyle="1" w:styleId="WW8Num14z8">
    <w:name w:val="WW8Num14z8"/>
    <w:rsid w:val="00354534"/>
  </w:style>
  <w:style w:type="character" w:customStyle="1" w:styleId="WW8Num15z0">
    <w:name w:val="WW8Num15z0"/>
    <w:rsid w:val="00354534"/>
  </w:style>
  <w:style w:type="character" w:customStyle="1" w:styleId="WW8Num15z1">
    <w:name w:val="WW8Num15z1"/>
    <w:rsid w:val="00354534"/>
  </w:style>
  <w:style w:type="character" w:customStyle="1" w:styleId="WW8Num15z2">
    <w:name w:val="WW8Num15z2"/>
    <w:rsid w:val="00354534"/>
  </w:style>
  <w:style w:type="character" w:customStyle="1" w:styleId="WW8Num15z3">
    <w:name w:val="WW8Num15z3"/>
    <w:rsid w:val="00354534"/>
  </w:style>
  <w:style w:type="character" w:customStyle="1" w:styleId="WW8Num15z4">
    <w:name w:val="WW8Num15z4"/>
    <w:rsid w:val="00354534"/>
  </w:style>
  <w:style w:type="character" w:customStyle="1" w:styleId="WW8Num15z5">
    <w:name w:val="WW8Num15z5"/>
    <w:rsid w:val="00354534"/>
  </w:style>
  <w:style w:type="character" w:customStyle="1" w:styleId="WW8Num15z6">
    <w:name w:val="WW8Num15z6"/>
    <w:rsid w:val="00354534"/>
  </w:style>
  <w:style w:type="character" w:customStyle="1" w:styleId="WW8Num15z7">
    <w:name w:val="WW8Num15z7"/>
    <w:rsid w:val="00354534"/>
  </w:style>
  <w:style w:type="character" w:customStyle="1" w:styleId="WW8Num15z8">
    <w:name w:val="WW8Num15z8"/>
    <w:rsid w:val="00354534"/>
  </w:style>
  <w:style w:type="character" w:customStyle="1" w:styleId="WW8Num16z0">
    <w:name w:val="WW8Num16z0"/>
    <w:rsid w:val="00354534"/>
  </w:style>
  <w:style w:type="character" w:customStyle="1" w:styleId="WW8Num16z1">
    <w:name w:val="WW8Num16z1"/>
    <w:rsid w:val="00354534"/>
  </w:style>
  <w:style w:type="character" w:customStyle="1" w:styleId="WW8Num16z2">
    <w:name w:val="WW8Num16z2"/>
    <w:rsid w:val="00354534"/>
  </w:style>
  <w:style w:type="character" w:customStyle="1" w:styleId="WW8Num16z3">
    <w:name w:val="WW8Num16z3"/>
    <w:rsid w:val="00354534"/>
  </w:style>
  <w:style w:type="character" w:customStyle="1" w:styleId="WW8Num16z4">
    <w:name w:val="WW8Num16z4"/>
    <w:rsid w:val="00354534"/>
  </w:style>
  <w:style w:type="character" w:customStyle="1" w:styleId="WW8Num16z5">
    <w:name w:val="WW8Num16z5"/>
    <w:rsid w:val="00354534"/>
  </w:style>
  <w:style w:type="character" w:customStyle="1" w:styleId="WW8Num16z6">
    <w:name w:val="WW8Num16z6"/>
    <w:rsid w:val="00354534"/>
  </w:style>
  <w:style w:type="character" w:customStyle="1" w:styleId="WW8Num16z7">
    <w:name w:val="WW8Num16z7"/>
    <w:rsid w:val="00354534"/>
  </w:style>
  <w:style w:type="character" w:customStyle="1" w:styleId="WW8Num16z8">
    <w:name w:val="WW8Num16z8"/>
    <w:rsid w:val="00354534"/>
  </w:style>
  <w:style w:type="character" w:customStyle="1" w:styleId="WW-DefaultParagraphFont111">
    <w:name w:val="WW-Default Paragraph Font111"/>
    <w:rsid w:val="00354534"/>
  </w:style>
  <w:style w:type="character" w:customStyle="1" w:styleId="WW-DefaultParagraphFont1111">
    <w:name w:val="WW-Default Paragraph Font1111"/>
    <w:rsid w:val="00354534"/>
  </w:style>
  <w:style w:type="character" w:customStyle="1" w:styleId="WW-DefaultParagraphFont11111">
    <w:name w:val="WW-Default Paragraph Font11111"/>
    <w:rsid w:val="00354534"/>
  </w:style>
  <w:style w:type="character" w:customStyle="1" w:styleId="WW-DefaultParagraphFont111111">
    <w:name w:val="WW-Default Paragraph Font111111"/>
    <w:rsid w:val="00354534"/>
  </w:style>
  <w:style w:type="character" w:customStyle="1" w:styleId="WW-DefaultParagraphFont1111111">
    <w:name w:val="WW-Default Paragraph Font1111111"/>
    <w:rsid w:val="00354534"/>
  </w:style>
  <w:style w:type="character" w:customStyle="1" w:styleId="WW8Num17z0">
    <w:name w:val="WW8Num17z0"/>
    <w:rsid w:val="00354534"/>
  </w:style>
  <w:style w:type="character" w:customStyle="1" w:styleId="WW8Num17z1">
    <w:name w:val="WW8Num17z1"/>
    <w:rsid w:val="00354534"/>
  </w:style>
  <w:style w:type="character" w:customStyle="1" w:styleId="WW8Num17z2">
    <w:name w:val="WW8Num17z2"/>
    <w:rsid w:val="00354534"/>
  </w:style>
  <w:style w:type="character" w:customStyle="1" w:styleId="WW8Num17z3">
    <w:name w:val="WW8Num17z3"/>
    <w:rsid w:val="00354534"/>
  </w:style>
  <w:style w:type="character" w:customStyle="1" w:styleId="WW8Num17z4">
    <w:name w:val="WW8Num17z4"/>
    <w:rsid w:val="00354534"/>
  </w:style>
  <w:style w:type="character" w:customStyle="1" w:styleId="WW8Num17z5">
    <w:name w:val="WW8Num17z5"/>
    <w:rsid w:val="00354534"/>
  </w:style>
  <w:style w:type="character" w:customStyle="1" w:styleId="WW8Num17z6">
    <w:name w:val="WW8Num17z6"/>
    <w:rsid w:val="00354534"/>
  </w:style>
  <w:style w:type="character" w:customStyle="1" w:styleId="WW8Num17z7">
    <w:name w:val="WW8Num17z7"/>
    <w:rsid w:val="00354534"/>
  </w:style>
  <w:style w:type="character" w:customStyle="1" w:styleId="WW8Num17z8">
    <w:name w:val="WW8Num17z8"/>
    <w:rsid w:val="00354534"/>
  </w:style>
  <w:style w:type="character" w:customStyle="1" w:styleId="WW8Num18z0">
    <w:name w:val="WW8Num18z0"/>
    <w:rsid w:val="00354534"/>
  </w:style>
  <w:style w:type="character" w:customStyle="1" w:styleId="WW8Num18z1">
    <w:name w:val="WW8Num18z1"/>
    <w:rsid w:val="00354534"/>
  </w:style>
  <w:style w:type="character" w:customStyle="1" w:styleId="WW8Num18z2">
    <w:name w:val="WW8Num18z2"/>
    <w:rsid w:val="00354534"/>
  </w:style>
  <w:style w:type="character" w:customStyle="1" w:styleId="WW8Num18z3">
    <w:name w:val="WW8Num18z3"/>
    <w:rsid w:val="00354534"/>
  </w:style>
  <w:style w:type="character" w:customStyle="1" w:styleId="WW8Num18z4">
    <w:name w:val="WW8Num18z4"/>
    <w:rsid w:val="00354534"/>
  </w:style>
  <w:style w:type="character" w:customStyle="1" w:styleId="WW8Num18z5">
    <w:name w:val="WW8Num18z5"/>
    <w:rsid w:val="00354534"/>
  </w:style>
  <w:style w:type="character" w:customStyle="1" w:styleId="WW8Num18z6">
    <w:name w:val="WW8Num18z6"/>
    <w:rsid w:val="00354534"/>
  </w:style>
  <w:style w:type="character" w:customStyle="1" w:styleId="WW8Num18z7">
    <w:name w:val="WW8Num18z7"/>
    <w:rsid w:val="00354534"/>
  </w:style>
  <w:style w:type="character" w:customStyle="1" w:styleId="WW8Num18z8">
    <w:name w:val="WW8Num18z8"/>
    <w:rsid w:val="00354534"/>
  </w:style>
  <w:style w:type="character" w:customStyle="1" w:styleId="WW8Num3z1">
    <w:name w:val="WW8Num3z1"/>
    <w:rsid w:val="00354534"/>
  </w:style>
  <w:style w:type="character" w:customStyle="1" w:styleId="WW8Num3z2">
    <w:name w:val="WW8Num3z2"/>
    <w:rsid w:val="00354534"/>
  </w:style>
  <w:style w:type="character" w:customStyle="1" w:styleId="WW8Num3z3">
    <w:name w:val="WW8Num3z3"/>
    <w:rsid w:val="00354534"/>
  </w:style>
  <w:style w:type="character" w:customStyle="1" w:styleId="WW8Num3z4">
    <w:name w:val="WW8Num3z4"/>
    <w:rsid w:val="0035453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354534"/>
  </w:style>
  <w:style w:type="character" w:customStyle="1" w:styleId="WW8Num3z6">
    <w:name w:val="WW8Num3z6"/>
    <w:rsid w:val="00354534"/>
  </w:style>
  <w:style w:type="character" w:customStyle="1" w:styleId="WW8Num3z7">
    <w:name w:val="WW8Num3z7"/>
    <w:rsid w:val="00354534"/>
  </w:style>
  <w:style w:type="character" w:customStyle="1" w:styleId="WW8Num3z8">
    <w:name w:val="WW8Num3z8"/>
    <w:rsid w:val="00354534"/>
  </w:style>
  <w:style w:type="character" w:customStyle="1" w:styleId="WW-DefaultParagraphFont11111111">
    <w:name w:val="WW-Default Paragraph Font11111111"/>
    <w:rsid w:val="00354534"/>
  </w:style>
  <w:style w:type="character" w:customStyle="1" w:styleId="WW-DefaultParagraphFont111111111">
    <w:name w:val="WW-Default Paragraph Font111111111"/>
    <w:rsid w:val="00354534"/>
  </w:style>
  <w:style w:type="character" w:customStyle="1" w:styleId="WW-DefaultParagraphFont1111111111">
    <w:name w:val="WW-Default Paragraph Font1111111111"/>
    <w:rsid w:val="00354534"/>
  </w:style>
  <w:style w:type="character" w:customStyle="1" w:styleId="WW-DefaultParagraphFont11111111111">
    <w:name w:val="WW-Default Paragraph Font11111111111"/>
    <w:rsid w:val="00354534"/>
  </w:style>
  <w:style w:type="character" w:customStyle="1" w:styleId="20">
    <w:name w:val="Προεπιλεγμένη γραμματοσειρά2"/>
    <w:rsid w:val="00354534"/>
  </w:style>
  <w:style w:type="character" w:customStyle="1" w:styleId="WW8Num19z0">
    <w:name w:val="WW8Num19z0"/>
    <w:rsid w:val="00354534"/>
    <w:rPr>
      <w:rFonts w:ascii="Calibri" w:hAnsi="Calibri" w:cs="Calibri"/>
    </w:rPr>
  </w:style>
  <w:style w:type="character" w:customStyle="1" w:styleId="WW8Num19z1">
    <w:name w:val="WW8Num19z1"/>
    <w:rsid w:val="00354534"/>
  </w:style>
  <w:style w:type="character" w:customStyle="1" w:styleId="WW8Num20z0">
    <w:name w:val="WW8Num20z0"/>
    <w:rsid w:val="00354534"/>
    <w:rPr>
      <w:rFonts w:ascii="Calibri" w:eastAsia="Calibri" w:hAnsi="Calibri" w:cs="Times New Roman"/>
    </w:rPr>
  </w:style>
  <w:style w:type="character" w:customStyle="1" w:styleId="WW8Num20z1">
    <w:name w:val="WW8Num20z1"/>
    <w:rsid w:val="00354534"/>
    <w:rPr>
      <w:rFonts w:ascii="Courier New" w:hAnsi="Courier New" w:cs="Courier New"/>
    </w:rPr>
  </w:style>
  <w:style w:type="character" w:customStyle="1" w:styleId="WW8Num20z2">
    <w:name w:val="WW8Num20z2"/>
    <w:rsid w:val="00354534"/>
    <w:rPr>
      <w:rFonts w:ascii="Wingdings" w:hAnsi="Wingdings" w:cs="Wingdings"/>
    </w:rPr>
  </w:style>
  <w:style w:type="character" w:customStyle="1" w:styleId="WW8Num20z3">
    <w:name w:val="WW8Num20z3"/>
    <w:rsid w:val="00354534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354534"/>
  </w:style>
  <w:style w:type="character" w:customStyle="1" w:styleId="WW8Num19z2">
    <w:name w:val="WW8Num19z2"/>
    <w:rsid w:val="00354534"/>
  </w:style>
  <w:style w:type="character" w:customStyle="1" w:styleId="WW8Num19z3">
    <w:name w:val="WW8Num19z3"/>
    <w:rsid w:val="00354534"/>
  </w:style>
  <w:style w:type="character" w:customStyle="1" w:styleId="WW8Num19z4">
    <w:name w:val="WW8Num19z4"/>
    <w:rsid w:val="00354534"/>
  </w:style>
  <w:style w:type="character" w:customStyle="1" w:styleId="WW8Num19z5">
    <w:name w:val="WW8Num19z5"/>
    <w:rsid w:val="00354534"/>
  </w:style>
  <w:style w:type="character" w:customStyle="1" w:styleId="WW8Num19z6">
    <w:name w:val="WW8Num19z6"/>
    <w:rsid w:val="00354534"/>
  </w:style>
  <w:style w:type="character" w:customStyle="1" w:styleId="WW8Num19z7">
    <w:name w:val="WW8Num19z7"/>
    <w:rsid w:val="00354534"/>
  </w:style>
  <w:style w:type="character" w:customStyle="1" w:styleId="WW8Num19z8">
    <w:name w:val="WW8Num19z8"/>
    <w:rsid w:val="00354534"/>
  </w:style>
  <w:style w:type="character" w:customStyle="1" w:styleId="WW8Num20z4">
    <w:name w:val="WW8Num20z4"/>
    <w:rsid w:val="00354534"/>
  </w:style>
  <w:style w:type="character" w:customStyle="1" w:styleId="WW8Num20z5">
    <w:name w:val="WW8Num20z5"/>
    <w:rsid w:val="00354534"/>
  </w:style>
  <w:style w:type="character" w:customStyle="1" w:styleId="WW8Num20z6">
    <w:name w:val="WW8Num20z6"/>
    <w:rsid w:val="00354534"/>
  </w:style>
  <w:style w:type="character" w:customStyle="1" w:styleId="WW8Num20z7">
    <w:name w:val="WW8Num20z7"/>
    <w:rsid w:val="00354534"/>
  </w:style>
  <w:style w:type="character" w:customStyle="1" w:styleId="WW8Num20z8">
    <w:name w:val="WW8Num20z8"/>
    <w:rsid w:val="00354534"/>
  </w:style>
  <w:style w:type="character" w:customStyle="1" w:styleId="WW-DefaultParagraphFont1111111111111">
    <w:name w:val="WW-Default Paragraph Font1111111111111"/>
    <w:rsid w:val="00354534"/>
  </w:style>
  <w:style w:type="character" w:customStyle="1" w:styleId="WW-DefaultParagraphFont11111111111111">
    <w:name w:val="WW-Default Paragraph Font11111111111111"/>
    <w:rsid w:val="00354534"/>
  </w:style>
  <w:style w:type="character" w:customStyle="1" w:styleId="WW8Num21z0">
    <w:name w:val="WW8Num21z0"/>
    <w:rsid w:val="00354534"/>
    <w:rPr>
      <w:rFonts w:ascii="Calibri" w:eastAsia="Times New Roman" w:hAnsi="Calibri" w:cs="Calibri"/>
    </w:rPr>
  </w:style>
  <w:style w:type="character" w:customStyle="1" w:styleId="WW8Num21z1">
    <w:name w:val="WW8Num21z1"/>
    <w:rsid w:val="00354534"/>
    <w:rPr>
      <w:rFonts w:ascii="Courier New" w:hAnsi="Courier New" w:cs="Courier New"/>
    </w:rPr>
  </w:style>
  <w:style w:type="character" w:customStyle="1" w:styleId="WW8Num21z2">
    <w:name w:val="WW8Num21z2"/>
    <w:rsid w:val="00354534"/>
    <w:rPr>
      <w:rFonts w:ascii="Wingdings" w:hAnsi="Wingdings" w:cs="Wingdings"/>
    </w:rPr>
  </w:style>
  <w:style w:type="character" w:customStyle="1" w:styleId="WW8Num21z3">
    <w:name w:val="WW8Num21z3"/>
    <w:rsid w:val="00354534"/>
    <w:rPr>
      <w:rFonts w:ascii="Symbol" w:hAnsi="Symbol" w:cs="Symbol"/>
    </w:rPr>
  </w:style>
  <w:style w:type="character" w:customStyle="1" w:styleId="WW8Num22z0">
    <w:name w:val="WW8Num22z0"/>
    <w:rsid w:val="00354534"/>
    <w:rPr>
      <w:rFonts w:ascii="Symbol" w:hAnsi="Symbol" w:cs="Symbol"/>
    </w:rPr>
  </w:style>
  <w:style w:type="character" w:customStyle="1" w:styleId="WW8Num22z1">
    <w:name w:val="WW8Num22z1"/>
    <w:rsid w:val="00354534"/>
    <w:rPr>
      <w:rFonts w:ascii="Courier New" w:hAnsi="Courier New" w:cs="Courier New"/>
    </w:rPr>
  </w:style>
  <w:style w:type="character" w:customStyle="1" w:styleId="WW8Num22z2">
    <w:name w:val="WW8Num22z2"/>
    <w:rsid w:val="00354534"/>
    <w:rPr>
      <w:rFonts w:ascii="Wingdings" w:hAnsi="Wingdings" w:cs="Wingdings"/>
    </w:rPr>
  </w:style>
  <w:style w:type="character" w:customStyle="1" w:styleId="WW8Num23z0">
    <w:name w:val="WW8Num23z0"/>
    <w:rsid w:val="00354534"/>
    <w:rPr>
      <w:rFonts w:ascii="Calibri" w:eastAsia="Times New Roman" w:hAnsi="Calibri" w:cs="Calibri"/>
    </w:rPr>
  </w:style>
  <w:style w:type="character" w:customStyle="1" w:styleId="WW8Num23z1">
    <w:name w:val="WW8Num23z1"/>
    <w:rsid w:val="00354534"/>
    <w:rPr>
      <w:rFonts w:ascii="Courier New" w:hAnsi="Courier New" w:cs="Courier New"/>
    </w:rPr>
  </w:style>
  <w:style w:type="character" w:customStyle="1" w:styleId="WW8Num23z2">
    <w:name w:val="WW8Num23z2"/>
    <w:rsid w:val="00354534"/>
    <w:rPr>
      <w:rFonts w:ascii="Wingdings" w:hAnsi="Wingdings" w:cs="Wingdings"/>
    </w:rPr>
  </w:style>
  <w:style w:type="character" w:customStyle="1" w:styleId="WW8Num23z3">
    <w:name w:val="WW8Num23z3"/>
    <w:rsid w:val="00354534"/>
    <w:rPr>
      <w:rFonts w:ascii="Symbol" w:hAnsi="Symbol" w:cs="Symbol"/>
    </w:rPr>
  </w:style>
  <w:style w:type="character" w:customStyle="1" w:styleId="WW8Num24z0">
    <w:name w:val="WW8Num24z0"/>
    <w:rsid w:val="0035453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354534"/>
    <w:rPr>
      <w:rFonts w:ascii="Courier New" w:hAnsi="Courier New" w:cs="Courier New"/>
    </w:rPr>
  </w:style>
  <w:style w:type="character" w:customStyle="1" w:styleId="WW8Num24z2">
    <w:name w:val="WW8Num24z2"/>
    <w:rsid w:val="00354534"/>
    <w:rPr>
      <w:rFonts w:ascii="Wingdings" w:hAnsi="Wingdings" w:cs="Wingdings"/>
    </w:rPr>
  </w:style>
  <w:style w:type="character" w:customStyle="1" w:styleId="WW8Num25z0">
    <w:name w:val="WW8Num25z0"/>
    <w:rsid w:val="00354534"/>
    <w:rPr>
      <w:rFonts w:ascii="Symbol" w:hAnsi="Symbol" w:cs="Symbol"/>
    </w:rPr>
  </w:style>
  <w:style w:type="character" w:customStyle="1" w:styleId="WW8Num25z1">
    <w:name w:val="WW8Num25z1"/>
    <w:rsid w:val="00354534"/>
    <w:rPr>
      <w:rFonts w:ascii="Courier New" w:hAnsi="Courier New" w:cs="Courier New"/>
    </w:rPr>
  </w:style>
  <w:style w:type="character" w:customStyle="1" w:styleId="WW8Num25z2">
    <w:name w:val="WW8Num25z2"/>
    <w:rsid w:val="00354534"/>
    <w:rPr>
      <w:rFonts w:ascii="Wingdings" w:hAnsi="Wingdings" w:cs="Wingdings"/>
    </w:rPr>
  </w:style>
  <w:style w:type="character" w:customStyle="1" w:styleId="WW8Num26z0">
    <w:name w:val="WW8Num26z0"/>
    <w:rsid w:val="00354534"/>
    <w:rPr>
      <w:rFonts w:ascii="Symbol" w:hAnsi="Symbol" w:cs="Symbol"/>
    </w:rPr>
  </w:style>
  <w:style w:type="character" w:customStyle="1" w:styleId="WW8Num26z1">
    <w:name w:val="WW8Num26z1"/>
    <w:rsid w:val="00354534"/>
    <w:rPr>
      <w:rFonts w:ascii="Courier New" w:hAnsi="Courier New" w:cs="Courier New"/>
    </w:rPr>
  </w:style>
  <w:style w:type="character" w:customStyle="1" w:styleId="WW8Num26z2">
    <w:name w:val="WW8Num26z2"/>
    <w:rsid w:val="00354534"/>
    <w:rPr>
      <w:rFonts w:ascii="Wingdings" w:hAnsi="Wingdings" w:cs="Wingdings"/>
    </w:rPr>
  </w:style>
  <w:style w:type="character" w:customStyle="1" w:styleId="WW8Num27z0">
    <w:name w:val="WW8Num27z0"/>
    <w:rsid w:val="00354534"/>
    <w:rPr>
      <w:rFonts w:ascii="Calibri" w:eastAsia="Times New Roman" w:hAnsi="Calibri" w:cs="Calibri"/>
    </w:rPr>
  </w:style>
  <w:style w:type="character" w:customStyle="1" w:styleId="WW8Num27z1">
    <w:name w:val="WW8Num27z1"/>
    <w:rsid w:val="00354534"/>
    <w:rPr>
      <w:rFonts w:ascii="Courier New" w:hAnsi="Courier New" w:cs="Courier New"/>
    </w:rPr>
  </w:style>
  <w:style w:type="character" w:customStyle="1" w:styleId="WW8Num27z2">
    <w:name w:val="WW8Num27z2"/>
    <w:rsid w:val="00354534"/>
    <w:rPr>
      <w:rFonts w:ascii="Wingdings" w:hAnsi="Wingdings" w:cs="Wingdings"/>
    </w:rPr>
  </w:style>
  <w:style w:type="character" w:customStyle="1" w:styleId="WW8Num27z3">
    <w:name w:val="WW8Num27z3"/>
    <w:rsid w:val="00354534"/>
    <w:rPr>
      <w:rFonts w:ascii="Symbol" w:hAnsi="Symbol" w:cs="Symbol"/>
    </w:rPr>
  </w:style>
  <w:style w:type="character" w:customStyle="1" w:styleId="WW8Num28z0">
    <w:name w:val="WW8Num28z0"/>
    <w:rsid w:val="00354534"/>
    <w:rPr>
      <w:rFonts w:ascii="Symbol" w:hAnsi="Symbol" w:cs="Symbol"/>
    </w:rPr>
  </w:style>
  <w:style w:type="character" w:customStyle="1" w:styleId="WW8Num28z1">
    <w:name w:val="WW8Num28z1"/>
    <w:rsid w:val="00354534"/>
    <w:rPr>
      <w:rFonts w:ascii="Courier New" w:hAnsi="Courier New" w:cs="Courier New"/>
    </w:rPr>
  </w:style>
  <w:style w:type="character" w:customStyle="1" w:styleId="WW8Num28z2">
    <w:name w:val="WW8Num28z2"/>
    <w:rsid w:val="00354534"/>
    <w:rPr>
      <w:rFonts w:ascii="Wingdings" w:hAnsi="Wingdings" w:cs="Wingdings"/>
    </w:rPr>
  </w:style>
  <w:style w:type="character" w:customStyle="1" w:styleId="WW8Num29z0">
    <w:name w:val="WW8Num29z0"/>
    <w:rsid w:val="00354534"/>
    <w:rPr>
      <w:rFonts w:ascii="Calibri" w:eastAsia="Times New Roman" w:hAnsi="Calibri" w:cs="Calibri"/>
    </w:rPr>
  </w:style>
  <w:style w:type="character" w:customStyle="1" w:styleId="WW8Num29z1">
    <w:name w:val="WW8Num29z1"/>
    <w:rsid w:val="00354534"/>
    <w:rPr>
      <w:rFonts w:ascii="Courier New" w:hAnsi="Courier New" w:cs="Courier New"/>
    </w:rPr>
  </w:style>
  <w:style w:type="character" w:customStyle="1" w:styleId="WW8Num29z2">
    <w:name w:val="WW8Num29z2"/>
    <w:rsid w:val="00354534"/>
    <w:rPr>
      <w:rFonts w:ascii="Wingdings" w:hAnsi="Wingdings" w:cs="Wingdings"/>
    </w:rPr>
  </w:style>
  <w:style w:type="character" w:customStyle="1" w:styleId="WW8Num29z3">
    <w:name w:val="WW8Num29z3"/>
    <w:rsid w:val="00354534"/>
    <w:rPr>
      <w:rFonts w:ascii="Symbol" w:hAnsi="Symbol" w:cs="Symbol"/>
    </w:rPr>
  </w:style>
  <w:style w:type="character" w:customStyle="1" w:styleId="WW8Num30z0">
    <w:name w:val="WW8Num30z0"/>
    <w:rsid w:val="0035453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354534"/>
    <w:rPr>
      <w:rFonts w:ascii="Courier New" w:hAnsi="Courier New" w:cs="Courier New"/>
    </w:rPr>
  </w:style>
  <w:style w:type="character" w:customStyle="1" w:styleId="WW8Num30z2">
    <w:name w:val="WW8Num30z2"/>
    <w:rsid w:val="00354534"/>
    <w:rPr>
      <w:rFonts w:ascii="Wingdings" w:hAnsi="Wingdings" w:cs="Wingdings"/>
    </w:rPr>
  </w:style>
  <w:style w:type="character" w:customStyle="1" w:styleId="WW8Num31z0">
    <w:name w:val="WW8Num31z0"/>
    <w:rsid w:val="00354534"/>
    <w:rPr>
      <w:rFonts w:cs="Times New Roman"/>
    </w:rPr>
  </w:style>
  <w:style w:type="character" w:customStyle="1" w:styleId="WW8Num32z0">
    <w:name w:val="WW8Num32z0"/>
    <w:rsid w:val="00354534"/>
  </w:style>
  <w:style w:type="character" w:customStyle="1" w:styleId="WW8Num32z1">
    <w:name w:val="WW8Num32z1"/>
    <w:rsid w:val="00354534"/>
  </w:style>
  <w:style w:type="character" w:customStyle="1" w:styleId="WW8Num32z2">
    <w:name w:val="WW8Num32z2"/>
    <w:rsid w:val="00354534"/>
  </w:style>
  <w:style w:type="character" w:customStyle="1" w:styleId="WW8Num32z3">
    <w:name w:val="WW8Num32z3"/>
    <w:rsid w:val="00354534"/>
  </w:style>
  <w:style w:type="character" w:customStyle="1" w:styleId="WW8Num32z4">
    <w:name w:val="WW8Num32z4"/>
    <w:rsid w:val="00354534"/>
  </w:style>
  <w:style w:type="character" w:customStyle="1" w:styleId="WW8Num32z5">
    <w:name w:val="WW8Num32z5"/>
    <w:rsid w:val="00354534"/>
  </w:style>
  <w:style w:type="character" w:customStyle="1" w:styleId="WW8Num32z6">
    <w:name w:val="WW8Num32z6"/>
    <w:rsid w:val="00354534"/>
  </w:style>
  <w:style w:type="character" w:customStyle="1" w:styleId="WW8Num32z7">
    <w:name w:val="WW8Num32z7"/>
    <w:rsid w:val="00354534"/>
  </w:style>
  <w:style w:type="character" w:customStyle="1" w:styleId="WW8Num32z8">
    <w:name w:val="WW8Num32z8"/>
    <w:rsid w:val="00354534"/>
  </w:style>
  <w:style w:type="character" w:customStyle="1" w:styleId="WW8Num33z0">
    <w:name w:val="WW8Num33z0"/>
    <w:rsid w:val="00354534"/>
    <w:rPr>
      <w:rFonts w:ascii="Symbol" w:eastAsia="Calibri" w:hAnsi="Symbol" w:cs="Symbol"/>
    </w:rPr>
  </w:style>
  <w:style w:type="character" w:customStyle="1" w:styleId="WW8Num33z1">
    <w:name w:val="WW8Num33z1"/>
    <w:rsid w:val="00354534"/>
    <w:rPr>
      <w:rFonts w:ascii="Courier New" w:hAnsi="Courier New" w:cs="Courier New"/>
    </w:rPr>
  </w:style>
  <w:style w:type="character" w:customStyle="1" w:styleId="WW8Num33z2">
    <w:name w:val="WW8Num33z2"/>
    <w:rsid w:val="00354534"/>
    <w:rPr>
      <w:rFonts w:ascii="Wingdings" w:hAnsi="Wingdings" w:cs="Wingdings"/>
    </w:rPr>
  </w:style>
  <w:style w:type="character" w:customStyle="1" w:styleId="WW8Num34z0">
    <w:name w:val="WW8Num34z0"/>
    <w:rsid w:val="00354534"/>
    <w:rPr>
      <w:rFonts w:ascii="Symbol" w:hAnsi="Symbol" w:cs="Symbol"/>
    </w:rPr>
  </w:style>
  <w:style w:type="character" w:customStyle="1" w:styleId="WW8Num34z1">
    <w:name w:val="WW8Num34z1"/>
    <w:rsid w:val="00354534"/>
    <w:rPr>
      <w:rFonts w:ascii="Courier New" w:hAnsi="Courier New" w:cs="Courier New"/>
    </w:rPr>
  </w:style>
  <w:style w:type="character" w:customStyle="1" w:styleId="WW8Num34z2">
    <w:name w:val="WW8Num34z2"/>
    <w:rsid w:val="00354534"/>
    <w:rPr>
      <w:rFonts w:ascii="Wingdings" w:hAnsi="Wingdings" w:cs="Wingdings"/>
    </w:rPr>
  </w:style>
  <w:style w:type="character" w:customStyle="1" w:styleId="WW8Num35z0">
    <w:name w:val="WW8Num35z0"/>
    <w:rsid w:val="00354534"/>
    <w:rPr>
      <w:rFonts w:ascii="Calibri" w:eastAsia="Times New Roman" w:hAnsi="Calibri" w:cs="Calibri"/>
    </w:rPr>
  </w:style>
  <w:style w:type="character" w:customStyle="1" w:styleId="WW8Num35z1">
    <w:name w:val="WW8Num35z1"/>
    <w:rsid w:val="00354534"/>
    <w:rPr>
      <w:rFonts w:ascii="Courier New" w:hAnsi="Courier New" w:cs="Courier New"/>
    </w:rPr>
  </w:style>
  <w:style w:type="character" w:customStyle="1" w:styleId="WW8Num35z2">
    <w:name w:val="WW8Num35z2"/>
    <w:rsid w:val="00354534"/>
    <w:rPr>
      <w:rFonts w:ascii="Wingdings" w:hAnsi="Wingdings" w:cs="Wingdings"/>
    </w:rPr>
  </w:style>
  <w:style w:type="character" w:customStyle="1" w:styleId="WW8Num35z3">
    <w:name w:val="WW8Num35z3"/>
    <w:rsid w:val="00354534"/>
    <w:rPr>
      <w:rFonts w:ascii="Symbol" w:hAnsi="Symbol" w:cs="Symbol"/>
    </w:rPr>
  </w:style>
  <w:style w:type="character" w:customStyle="1" w:styleId="WW8Num36z0">
    <w:name w:val="WW8Num36z0"/>
    <w:rsid w:val="00354534"/>
    <w:rPr>
      <w:lang w:val="el-GR"/>
    </w:rPr>
  </w:style>
  <w:style w:type="character" w:customStyle="1" w:styleId="WW8Num36z1">
    <w:name w:val="WW8Num36z1"/>
    <w:rsid w:val="00354534"/>
  </w:style>
  <w:style w:type="character" w:customStyle="1" w:styleId="WW8Num36z2">
    <w:name w:val="WW8Num36z2"/>
    <w:rsid w:val="00354534"/>
  </w:style>
  <w:style w:type="character" w:customStyle="1" w:styleId="WW8Num36z3">
    <w:name w:val="WW8Num36z3"/>
    <w:rsid w:val="00354534"/>
  </w:style>
  <w:style w:type="character" w:customStyle="1" w:styleId="WW8Num36z4">
    <w:name w:val="WW8Num36z4"/>
    <w:rsid w:val="00354534"/>
  </w:style>
  <w:style w:type="character" w:customStyle="1" w:styleId="WW8Num36z5">
    <w:name w:val="WW8Num36z5"/>
    <w:rsid w:val="00354534"/>
  </w:style>
  <w:style w:type="character" w:customStyle="1" w:styleId="WW8Num36z6">
    <w:name w:val="WW8Num36z6"/>
    <w:rsid w:val="00354534"/>
  </w:style>
  <w:style w:type="character" w:customStyle="1" w:styleId="WW8Num36z7">
    <w:name w:val="WW8Num36z7"/>
    <w:rsid w:val="00354534"/>
  </w:style>
  <w:style w:type="character" w:customStyle="1" w:styleId="WW8Num36z8">
    <w:name w:val="WW8Num36z8"/>
    <w:rsid w:val="00354534"/>
  </w:style>
  <w:style w:type="character" w:customStyle="1" w:styleId="WW8Num37z0">
    <w:name w:val="WW8Num37z0"/>
    <w:rsid w:val="00354534"/>
    <w:rPr>
      <w:rFonts w:ascii="Calibri" w:eastAsia="Times New Roman" w:hAnsi="Calibri" w:cs="Calibri"/>
    </w:rPr>
  </w:style>
  <w:style w:type="character" w:customStyle="1" w:styleId="WW8Num37z1">
    <w:name w:val="WW8Num37z1"/>
    <w:rsid w:val="00354534"/>
    <w:rPr>
      <w:rFonts w:ascii="Courier New" w:hAnsi="Courier New" w:cs="Courier New"/>
    </w:rPr>
  </w:style>
  <w:style w:type="character" w:customStyle="1" w:styleId="WW8Num37z2">
    <w:name w:val="WW8Num37z2"/>
    <w:rsid w:val="00354534"/>
    <w:rPr>
      <w:rFonts w:ascii="Wingdings" w:hAnsi="Wingdings" w:cs="Wingdings"/>
    </w:rPr>
  </w:style>
  <w:style w:type="character" w:customStyle="1" w:styleId="WW8Num37z3">
    <w:name w:val="WW8Num37z3"/>
    <w:rsid w:val="00354534"/>
    <w:rPr>
      <w:rFonts w:ascii="Symbol" w:hAnsi="Symbol" w:cs="Symbol"/>
    </w:rPr>
  </w:style>
  <w:style w:type="character" w:customStyle="1" w:styleId="WW8Num38z0">
    <w:name w:val="WW8Num38z0"/>
    <w:rsid w:val="00354534"/>
  </w:style>
  <w:style w:type="character" w:customStyle="1" w:styleId="WW8Num38z1">
    <w:name w:val="WW8Num38z1"/>
    <w:rsid w:val="00354534"/>
  </w:style>
  <w:style w:type="character" w:customStyle="1" w:styleId="WW8Num38z2">
    <w:name w:val="WW8Num38z2"/>
    <w:rsid w:val="00354534"/>
  </w:style>
  <w:style w:type="character" w:customStyle="1" w:styleId="WW8Num38z3">
    <w:name w:val="WW8Num38z3"/>
    <w:rsid w:val="00354534"/>
  </w:style>
  <w:style w:type="character" w:customStyle="1" w:styleId="WW8Num38z4">
    <w:name w:val="WW8Num38z4"/>
    <w:rsid w:val="00354534"/>
  </w:style>
  <w:style w:type="character" w:customStyle="1" w:styleId="WW8Num38z5">
    <w:name w:val="WW8Num38z5"/>
    <w:rsid w:val="00354534"/>
  </w:style>
  <w:style w:type="character" w:customStyle="1" w:styleId="WW8Num38z6">
    <w:name w:val="WW8Num38z6"/>
    <w:rsid w:val="00354534"/>
  </w:style>
  <w:style w:type="character" w:customStyle="1" w:styleId="WW8Num38z7">
    <w:name w:val="WW8Num38z7"/>
    <w:rsid w:val="00354534"/>
  </w:style>
  <w:style w:type="character" w:customStyle="1" w:styleId="WW8Num38z8">
    <w:name w:val="WW8Num38z8"/>
    <w:rsid w:val="00354534"/>
  </w:style>
  <w:style w:type="character" w:customStyle="1" w:styleId="WW-DefaultParagraphFont111111111111111">
    <w:name w:val="WW-Default Paragraph Font111111111111111"/>
    <w:rsid w:val="00354534"/>
  </w:style>
  <w:style w:type="character" w:customStyle="1" w:styleId="WW8Num4z1">
    <w:name w:val="WW8Num4z1"/>
    <w:rsid w:val="00354534"/>
    <w:rPr>
      <w:rFonts w:cs="Times New Roman"/>
    </w:rPr>
  </w:style>
  <w:style w:type="character" w:customStyle="1" w:styleId="WW8Num5z1">
    <w:name w:val="WW8Num5z1"/>
    <w:rsid w:val="00354534"/>
    <w:rPr>
      <w:rFonts w:cs="Times New Roman"/>
    </w:rPr>
  </w:style>
  <w:style w:type="character" w:customStyle="1" w:styleId="WW8Num6z1">
    <w:name w:val="WW8Num6z1"/>
    <w:rsid w:val="0035453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354534"/>
  </w:style>
  <w:style w:type="character" w:customStyle="1" w:styleId="WW8Num29z5">
    <w:name w:val="WW8Num29z5"/>
    <w:rsid w:val="00354534"/>
  </w:style>
  <w:style w:type="character" w:customStyle="1" w:styleId="WW8Num29z6">
    <w:name w:val="WW8Num29z6"/>
    <w:rsid w:val="00354534"/>
  </w:style>
  <w:style w:type="character" w:customStyle="1" w:styleId="WW8Num29z7">
    <w:name w:val="WW8Num29z7"/>
    <w:rsid w:val="00354534"/>
  </w:style>
  <w:style w:type="character" w:customStyle="1" w:styleId="WW8Num29z8">
    <w:name w:val="WW8Num29z8"/>
    <w:rsid w:val="00354534"/>
  </w:style>
  <w:style w:type="character" w:customStyle="1" w:styleId="WW8Num30z3">
    <w:name w:val="WW8Num30z3"/>
    <w:rsid w:val="00354534"/>
    <w:rPr>
      <w:rFonts w:ascii="Symbol" w:hAnsi="Symbol" w:cs="Symbol"/>
    </w:rPr>
  </w:style>
  <w:style w:type="character" w:customStyle="1" w:styleId="WW8Num31z1">
    <w:name w:val="WW8Num31z1"/>
    <w:rsid w:val="00354534"/>
  </w:style>
  <w:style w:type="character" w:customStyle="1" w:styleId="WW8Num31z2">
    <w:name w:val="WW8Num31z2"/>
    <w:rsid w:val="00354534"/>
  </w:style>
  <w:style w:type="character" w:customStyle="1" w:styleId="WW8Num31z3">
    <w:name w:val="WW8Num31z3"/>
    <w:rsid w:val="00354534"/>
  </w:style>
  <w:style w:type="character" w:customStyle="1" w:styleId="WW8Num31z4">
    <w:name w:val="WW8Num31z4"/>
    <w:rsid w:val="00354534"/>
  </w:style>
  <w:style w:type="character" w:customStyle="1" w:styleId="WW8Num31z5">
    <w:name w:val="WW8Num31z5"/>
    <w:rsid w:val="00354534"/>
  </w:style>
  <w:style w:type="character" w:customStyle="1" w:styleId="WW8Num31z6">
    <w:name w:val="WW8Num31z6"/>
    <w:rsid w:val="00354534"/>
  </w:style>
  <w:style w:type="character" w:customStyle="1" w:styleId="WW8Num31z7">
    <w:name w:val="WW8Num31z7"/>
    <w:rsid w:val="00354534"/>
  </w:style>
  <w:style w:type="character" w:customStyle="1" w:styleId="WW8Num31z8">
    <w:name w:val="WW8Num31z8"/>
    <w:rsid w:val="00354534"/>
  </w:style>
  <w:style w:type="character" w:customStyle="1" w:styleId="WW8Num39z0">
    <w:name w:val="WW8Num39z0"/>
    <w:rsid w:val="00354534"/>
    <w:rPr>
      <w:rFonts w:ascii="Calibri" w:eastAsia="Times New Roman" w:hAnsi="Calibri" w:cs="Calibri"/>
    </w:rPr>
  </w:style>
  <w:style w:type="character" w:customStyle="1" w:styleId="WW8Num39z1">
    <w:name w:val="WW8Num39z1"/>
    <w:rsid w:val="00354534"/>
    <w:rPr>
      <w:rFonts w:ascii="Courier New" w:hAnsi="Courier New" w:cs="Courier New"/>
    </w:rPr>
  </w:style>
  <w:style w:type="character" w:customStyle="1" w:styleId="WW8Num39z2">
    <w:name w:val="WW8Num39z2"/>
    <w:rsid w:val="00354534"/>
    <w:rPr>
      <w:rFonts w:ascii="Wingdings" w:hAnsi="Wingdings" w:cs="Wingdings"/>
    </w:rPr>
  </w:style>
  <w:style w:type="character" w:customStyle="1" w:styleId="WW8Num39z3">
    <w:name w:val="WW8Num39z3"/>
    <w:rsid w:val="00354534"/>
    <w:rPr>
      <w:rFonts w:ascii="Symbol" w:hAnsi="Symbol" w:cs="Symbol"/>
    </w:rPr>
  </w:style>
  <w:style w:type="character" w:customStyle="1" w:styleId="WW8Num40z0">
    <w:name w:val="WW8Num40z0"/>
    <w:rsid w:val="00354534"/>
    <w:rPr>
      <w:rFonts w:ascii="Symbol" w:hAnsi="Symbol" w:cs="Symbol"/>
    </w:rPr>
  </w:style>
  <w:style w:type="character" w:customStyle="1" w:styleId="WW8Num40z1">
    <w:name w:val="WW8Num40z1"/>
    <w:rsid w:val="00354534"/>
    <w:rPr>
      <w:rFonts w:ascii="Courier New" w:hAnsi="Courier New" w:cs="Courier New"/>
    </w:rPr>
  </w:style>
  <w:style w:type="character" w:customStyle="1" w:styleId="WW8Num40z2">
    <w:name w:val="WW8Num40z2"/>
    <w:rsid w:val="00354534"/>
    <w:rPr>
      <w:rFonts w:ascii="Wingdings" w:hAnsi="Wingdings" w:cs="Wingdings"/>
    </w:rPr>
  </w:style>
  <w:style w:type="character" w:customStyle="1" w:styleId="WW8Num41z0">
    <w:name w:val="WW8Num41z0"/>
    <w:rsid w:val="0035453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354534"/>
    <w:rPr>
      <w:rFonts w:cs="Times New Roman"/>
    </w:rPr>
  </w:style>
  <w:style w:type="character" w:customStyle="1" w:styleId="WW8Num41z2">
    <w:name w:val="WW8Num41z2"/>
    <w:rsid w:val="00354534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35453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354534"/>
  </w:style>
  <w:style w:type="character" w:customStyle="1" w:styleId="Heading1Char">
    <w:name w:val="Heading 1 Char"/>
    <w:rsid w:val="0035453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35453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35453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354534"/>
    <w:rPr>
      <w:sz w:val="24"/>
      <w:szCs w:val="24"/>
      <w:lang w:val="en-GB"/>
    </w:rPr>
  </w:style>
  <w:style w:type="character" w:customStyle="1" w:styleId="FooterChar">
    <w:name w:val="Footer Char"/>
    <w:rsid w:val="00354534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354534"/>
    <w:rPr>
      <w:sz w:val="16"/>
    </w:rPr>
  </w:style>
  <w:style w:type="character" w:styleId="-">
    <w:name w:val="Hyperlink"/>
    <w:rsid w:val="00354534"/>
    <w:rPr>
      <w:color w:val="0000FF"/>
      <w:u w:val="single"/>
    </w:rPr>
  </w:style>
  <w:style w:type="character" w:customStyle="1" w:styleId="HeaderChar">
    <w:name w:val="Header Char"/>
    <w:rsid w:val="00354534"/>
    <w:rPr>
      <w:rFonts w:cs="Times New Roman"/>
      <w:sz w:val="24"/>
      <w:szCs w:val="24"/>
      <w:lang w:val="en-GB"/>
    </w:rPr>
  </w:style>
  <w:style w:type="character" w:customStyle="1" w:styleId="11">
    <w:name w:val="Αριθμός σελίδας1"/>
    <w:rsid w:val="00354534"/>
    <w:rPr>
      <w:rFonts w:cs="Times New Roman"/>
    </w:rPr>
  </w:style>
  <w:style w:type="character" w:customStyle="1" w:styleId="BalloonTextChar">
    <w:name w:val="Balloon Text Char"/>
    <w:rsid w:val="0035453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354534"/>
    <w:rPr>
      <w:rFonts w:cs="Times New Roman"/>
      <w:lang w:val="en-GB"/>
    </w:rPr>
  </w:style>
  <w:style w:type="character" w:customStyle="1" w:styleId="CommentSubjectChar">
    <w:name w:val="Comment Subject Char"/>
    <w:rsid w:val="00354534"/>
    <w:rPr>
      <w:rFonts w:cs="Times New Roman"/>
      <w:b/>
      <w:bCs/>
      <w:lang w:val="en-GB"/>
    </w:rPr>
  </w:style>
  <w:style w:type="character" w:customStyle="1" w:styleId="BodyTextChar">
    <w:name w:val="Body Text Char"/>
    <w:rsid w:val="00354534"/>
    <w:rPr>
      <w:rFonts w:cs="Times New Roman"/>
      <w:sz w:val="24"/>
      <w:szCs w:val="24"/>
      <w:lang w:val="en-GB"/>
    </w:rPr>
  </w:style>
  <w:style w:type="character" w:customStyle="1" w:styleId="12">
    <w:name w:val="Κείμενο κράτησης θέσης1"/>
    <w:rsid w:val="00354534"/>
    <w:rPr>
      <w:rFonts w:cs="Times New Roman"/>
      <w:color w:val="808080"/>
    </w:rPr>
  </w:style>
  <w:style w:type="character" w:customStyle="1" w:styleId="a3">
    <w:name w:val="Χαρακτήρες υποσημείωσης"/>
    <w:rsid w:val="00354534"/>
    <w:rPr>
      <w:rFonts w:cs="Times New Roman"/>
      <w:vertAlign w:val="superscript"/>
    </w:rPr>
  </w:style>
  <w:style w:type="character" w:customStyle="1" w:styleId="FootnoteTextChar">
    <w:name w:val="Footnote Text Char"/>
    <w:rsid w:val="00354534"/>
    <w:rPr>
      <w:rFonts w:ascii="Calibri" w:hAnsi="Calibri" w:cs="Times New Roman"/>
    </w:rPr>
  </w:style>
  <w:style w:type="character" w:customStyle="1" w:styleId="Heading3Char">
    <w:name w:val="Heading 3 Char"/>
    <w:rsid w:val="0035453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35453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354534"/>
  </w:style>
  <w:style w:type="character" w:customStyle="1" w:styleId="Style1Char">
    <w:name w:val="Style1 Char"/>
    <w:rsid w:val="0035453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35453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354534"/>
    <w:rPr>
      <w:rFonts w:ascii="Calibri" w:hAnsi="Calibri" w:cs="Calibri"/>
      <w:lang w:val="en-GB"/>
    </w:rPr>
  </w:style>
  <w:style w:type="character" w:customStyle="1" w:styleId="a4">
    <w:name w:val="Χαρακτήρες σημείωσης τέλους"/>
    <w:rsid w:val="00354534"/>
    <w:rPr>
      <w:vertAlign w:val="superscript"/>
    </w:rPr>
  </w:style>
  <w:style w:type="character" w:customStyle="1" w:styleId="FootnoteReference2">
    <w:name w:val="Footnote Reference2"/>
    <w:rsid w:val="00354534"/>
    <w:rPr>
      <w:vertAlign w:val="superscript"/>
    </w:rPr>
  </w:style>
  <w:style w:type="character" w:customStyle="1" w:styleId="EndnoteReference1">
    <w:name w:val="Endnote Reference1"/>
    <w:rsid w:val="00354534"/>
    <w:rPr>
      <w:vertAlign w:val="superscript"/>
    </w:rPr>
  </w:style>
  <w:style w:type="character" w:customStyle="1" w:styleId="a5">
    <w:name w:val="Κουκκίδες"/>
    <w:rsid w:val="00354534"/>
    <w:rPr>
      <w:rFonts w:ascii="OpenSymbol" w:eastAsia="OpenSymbol" w:hAnsi="OpenSymbol" w:cs="OpenSymbol"/>
    </w:rPr>
  </w:style>
  <w:style w:type="character" w:customStyle="1" w:styleId="13">
    <w:name w:val="Έντονο1"/>
    <w:rsid w:val="00354534"/>
    <w:rPr>
      <w:b/>
      <w:bCs/>
    </w:rPr>
  </w:style>
  <w:style w:type="character" w:customStyle="1" w:styleId="14">
    <w:name w:val="Προεπιλεγμένη γραμματοσειρά1"/>
    <w:rsid w:val="00354534"/>
  </w:style>
  <w:style w:type="character" w:customStyle="1" w:styleId="a6">
    <w:name w:val="Σύμβολο υποσημείωσης"/>
    <w:rsid w:val="00354534"/>
    <w:rPr>
      <w:vertAlign w:val="superscript"/>
    </w:rPr>
  </w:style>
  <w:style w:type="character" w:styleId="a7">
    <w:name w:val="Emphasis"/>
    <w:qFormat/>
    <w:rsid w:val="00354534"/>
    <w:rPr>
      <w:i/>
      <w:iCs/>
    </w:rPr>
  </w:style>
  <w:style w:type="character" w:customStyle="1" w:styleId="a8">
    <w:name w:val="Χαρακτήρες αρίθμησης"/>
    <w:rsid w:val="00354534"/>
  </w:style>
  <w:style w:type="character" w:customStyle="1" w:styleId="normalwithoutspacingChar">
    <w:name w:val="normal_without_spacing Char"/>
    <w:rsid w:val="0035453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354534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354534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35453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354534"/>
  </w:style>
  <w:style w:type="character" w:customStyle="1" w:styleId="BodyTextIndent3Char">
    <w:name w:val="Body Text Indent 3 Char"/>
    <w:rsid w:val="0035453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354534"/>
    <w:rPr>
      <w:vertAlign w:val="superscript"/>
    </w:rPr>
  </w:style>
  <w:style w:type="character" w:customStyle="1" w:styleId="WW-EndnoteReference">
    <w:name w:val="WW-Endnote Reference"/>
    <w:rsid w:val="00354534"/>
    <w:rPr>
      <w:vertAlign w:val="superscript"/>
    </w:rPr>
  </w:style>
  <w:style w:type="character" w:customStyle="1" w:styleId="FootnoteReference1">
    <w:name w:val="Footnote Reference1"/>
    <w:rsid w:val="00354534"/>
    <w:rPr>
      <w:vertAlign w:val="superscript"/>
    </w:rPr>
  </w:style>
  <w:style w:type="character" w:customStyle="1" w:styleId="FootnoteTextChar2">
    <w:name w:val="Footnote Text Char2"/>
    <w:rsid w:val="00354534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35453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354534"/>
  </w:style>
  <w:style w:type="character" w:customStyle="1" w:styleId="CommentTextChar1">
    <w:name w:val="Comment Text Char1"/>
    <w:rsid w:val="00354534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354534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354534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354534"/>
    <w:rPr>
      <w:vertAlign w:val="superscript"/>
    </w:rPr>
  </w:style>
  <w:style w:type="character" w:customStyle="1" w:styleId="WW-EndnoteReference1">
    <w:name w:val="WW-Endnote Reference1"/>
    <w:rsid w:val="00354534"/>
    <w:rPr>
      <w:vertAlign w:val="superscript"/>
    </w:rPr>
  </w:style>
  <w:style w:type="character" w:customStyle="1" w:styleId="WW-FootnoteReference2">
    <w:name w:val="WW-Footnote Reference2"/>
    <w:rsid w:val="00354534"/>
    <w:rPr>
      <w:vertAlign w:val="superscript"/>
    </w:rPr>
  </w:style>
  <w:style w:type="character" w:customStyle="1" w:styleId="WW-EndnoteReference2">
    <w:name w:val="WW-Endnote Reference2"/>
    <w:rsid w:val="00354534"/>
    <w:rPr>
      <w:vertAlign w:val="superscript"/>
    </w:rPr>
  </w:style>
  <w:style w:type="character" w:customStyle="1" w:styleId="FootnoteTextChar3">
    <w:name w:val="Footnote Text Char3"/>
    <w:rsid w:val="00354534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35453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354534"/>
  </w:style>
  <w:style w:type="character" w:customStyle="1" w:styleId="foootChar">
    <w:name w:val="fooot Char"/>
    <w:basedOn w:val="footersChar1"/>
    <w:rsid w:val="00354534"/>
  </w:style>
  <w:style w:type="character" w:customStyle="1" w:styleId="15">
    <w:name w:val="Παραπομπή υποσημείωσης1"/>
    <w:rsid w:val="00354534"/>
    <w:rPr>
      <w:vertAlign w:val="superscript"/>
    </w:rPr>
  </w:style>
  <w:style w:type="character" w:customStyle="1" w:styleId="16">
    <w:name w:val="Παραπομπή σημείωσης τέλους1"/>
    <w:rsid w:val="00354534"/>
    <w:rPr>
      <w:vertAlign w:val="superscript"/>
    </w:rPr>
  </w:style>
  <w:style w:type="character" w:customStyle="1" w:styleId="Char">
    <w:name w:val="Κείμενο πλαισίου Char"/>
    <w:rsid w:val="00354534"/>
    <w:rPr>
      <w:rFonts w:ascii="Tahoma" w:hAnsi="Tahoma" w:cs="Tahoma"/>
      <w:sz w:val="16"/>
      <w:szCs w:val="16"/>
      <w:lang w:val="en-GB"/>
    </w:rPr>
  </w:style>
  <w:style w:type="character" w:customStyle="1" w:styleId="17">
    <w:name w:val="Παραπομπή σχολίου1"/>
    <w:rsid w:val="00354534"/>
    <w:rPr>
      <w:sz w:val="16"/>
      <w:szCs w:val="16"/>
    </w:rPr>
  </w:style>
  <w:style w:type="character" w:customStyle="1" w:styleId="Char0">
    <w:name w:val="Κείμενο σχολίου Char"/>
    <w:rsid w:val="00354534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35453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35453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354534"/>
    <w:rPr>
      <w:vertAlign w:val="superscript"/>
    </w:rPr>
  </w:style>
  <w:style w:type="character" w:customStyle="1" w:styleId="WW-EndnoteReference3">
    <w:name w:val="WW-Endnote Reference3"/>
    <w:rsid w:val="00354534"/>
    <w:rPr>
      <w:vertAlign w:val="superscript"/>
    </w:rPr>
  </w:style>
  <w:style w:type="character" w:customStyle="1" w:styleId="WW-FootnoteReference4">
    <w:name w:val="WW-Footnote Reference4"/>
    <w:rsid w:val="00354534"/>
    <w:rPr>
      <w:vertAlign w:val="superscript"/>
    </w:rPr>
  </w:style>
  <w:style w:type="character" w:customStyle="1" w:styleId="WW-EndnoteReference4">
    <w:name w:val="WW-Endnote Reference4"/>
    <w:rsid w:val="00354534"/>
    <w:rPr>
      <w:vertAlign w:val="superscript"/>
    </w:rPr>
  </w:style>
  <w:style w:type="character" w:customStyle="1" w:styleId="WW-FootnoteReference5">
    <w:name w:val="WW-Footnote Reference5"/>
    <w:rsid w:val="00354534"/>
    <w:rPr>
      <w:vertAlign w:val="superscript"/>
    </w:rPr>
  </w:style>
  <w:style w:type="character" w:customStyle="1" w:styleId="WW-EndnoteReference5">
    <w:name w:val="WW-Endnote Reference5"/>
    <w:rsid w:val="00354534"/>
    <w:rPr>
      <w:vertAlign w:val="superscript"/>
    </w:rPr>
  </w:style>
  <w:style w:type="character" w:customStyle="1" w:styleId="WW-FootnoteReference6">
    <w:name w:val="WW-Footnote Reference6"/>
    <w:rsid w:val="00354534"/>
    <w:rPr>
      <w:vertAlign w:val="superscript"/>
    </w:rPr>
  </w:style>
  <w:style w:type="character" w:customStyle="1" w:styleId="-1">
    <w:name w:val="Υπερ-σύνδεση που ακολουθήθηκε1"/>
    <w:rsid w:val="00354534"/>
    <w:rPr>
      <w:color w:val="800000"/>
      <w:u w:val="single"/>
    </w:rPr>
  </w:style>
  <w:style w:type="character" w:customStyle="1" w:styleId="WW-EndnoteReference6">
    <w:name w:val="WW-Endnote Reference6"/>
    <w:rsid w:val="00354534"/>
    <w:rPr>
      <w:vertAlign w:val="superscript"/>
    </w:rPr>
  </w:style>
  <w:style w:type="character" w:customStyle="1" w:styleId="WW-FootnoteReference7">
    <w:name w:val="WW-Footnote Reference7"/>
    <w:rsid w:val="00354534"/>
    <w:rPr>
      <w:vertAlign w:val="superscript"/>
    </w:rPr>
  </w:style>
  <w:style w:type="character" w:customStyle="1" w:styleId="WW-EndnoteReference7">
    <w:name w:val="WW-Endnote Reference7"/>
    <w:rsid w:val="00354534"/>
    <w:rPr>
      <w:vertAlign w:val="superscript"/>
    </w:rPr>
  </w:style>
  <w:style w:type="character" w:customStyle="1" w:styleId="WW-FootnoteReference8">
    <w:name w:val="WW-Footnote Reference8"/>
    <w:rsid w:val="00354534"/>
    <w:rPr>
      <w:vertAlign w:val="superscript"/>
    </w:rPr>
  </w:style>
  <w:style w:type="character" w:customStyle="1" w:styleId="WW-EndnoteReference8">
    <w:name w:val="WW-Endnote Reference8"/>
    <w:rsid w:val="00354534"/>
    <w:rPr>
      <w:vertAlign w:val="superscript"/>
    </w:rPr>
  </w:style>
  <w:style w:type="character" w:customStyle="1" w:styleId="WW-FootnoteReference9">
    <w:name w:val="WW-Footnote Reference9"/>
    <w:rsid w:val="00354534"/>
    <w:rPr>
      <w:vertAlign w:val="superscript"/>
    </w:rPr>
  </w:style>
  <w:style w:type="character" w:customStyle="1" w:styleId="WW-EndnoteReference9">
    <w:name w:val="WW-Endnote Reference9"/>
    <w:rsid w:val="00354534"/>
    <w:rPr>
      <w:vertAlign w:val="superscript"/>
    </w:rPr>
  </w:style>
  <w:style w:type="character" w:customStyle="1" w:styleId="WW-FootnoteReference10">
    <w:name w:val="WW-Footnote Reference10"/>
    <w:rsid w:val="00354534"/>
    <w:rPr>
      <w:vertAlign w:val="superscript"/>
    </w:rPr>
  </w:style>
  <w:style w:type="character" w:customStyle="1" w:styleId="WW-EndnoteReference10">
    <w:name w:val="WW-Endnote Reference10"/>
    <w:rsid w:val="00354534"/>
    <w:rPr>
      <w:vertAlign w:val="superscript"/>
    </w:rPr>
  </w:style>
  <w:style w:type="character" w:customStyle="1" w:styleId="WW-FootnoteReference11">
    <w:name w:val="WW-Footnote Reference11"/>
    <w:rsid w:val="00354534"/>
    <w:rPr>
      <w:vertAlign w:val="superscript"/>
    </w:rPr>
  </w:style>
  <w:style w:type="character" w:customStyle="1" w:styleId="WW-EndnoteReference11">
    <w:name w:val="WW-Endnote Reference11"/>
    <w:rsid w:val="00354534"/>
    <w:rPr>
      <w:vertAlign w:val="superscript"/>
    </w:rPr>
  </w:style>
  <w:style w:type="character" w:customStyle="1" w:styleId="WW-FootnoteReference12">
    <w:name w:val="WW-Footnote Reference12"/>
    <w:rsid w:val="00354534"/>
    <w:rPr>
      <w:vertAlign w:val="superscript"/>
    </w:rPr>
  </w:style>
  <w:style w:type="character" w:customStyle="1" w:styleId="WW-EndnoteReference12">
    <w:name w:val="WW-Endnote Reference12"/>
    <w:rsid w:val="00354534"/>
    <w:rPr>
      <w:vertAlign w:val="superscript"/>
    </w:rPr>
  </w:style>
  <w:style w:type="character" w:customStyle="1" w:styleId="WW-FootnoteReference13">
    <w:name w:val="WW-Footnote Reference13"/>
    <w:rsid w:val="00354534"/>
    <w:rPr>
      <w:vertAlign w:val="superscript"/>
    </w:rPr>
  </w:style>
  <w:style w:type="character" w:customStyle="1" w:styleId="WW-EndnoteReference13">
    <w:name w:val="WW-Endnote Reference13"/>
    <w:rsid w:val="00354534"/>
    <w:rPr>
      <w:vertAlign w:val="superscript"/>
    </w:rPr>
  </w:style>
  <w:style w:type="character" w:styleId="a9">
    <w:name w:val="footnote reference"/>
    <w:rsid w:val="00354534"/>
    <w:rPr>
      <w:vertAlign w:val="superscript"/>
    </w:rPr>
  </w:style>
  <w:style w:type="character" w:styleId="aa">
    <w:name w:val="endnote reference"/>
    <w:rsid w:val="00354534"/>
    <w:rPr>
      <w:vertAlign w:val="superscript"/>
    </w:rPr>
  </w:style>
  <w:style w:type="character" w:customStyle="1" w:styleId="21">
    <w:name w:val="Παραπομπή υποσημείωσης2"/>
    <w:rsid w:val="00354534"/>
    <w:rPr>
      <w:vertAlign w:val="superscript"/>
    </w:rPr>
  </w:style>
  <w:style w:type="character" w:customStyle="1" w:styleId="22">
    <w:name w:val="Παραπομπή σημείωσης τέλους2"/>
    <w:rsid w:val="00354534"/>
    <w:rPr>
      <w:vertAlign w:val="superscript"/>
    </w:rPr>
  </w:style>
  <w:style w:type="character" w:customStyle="1" w:styleId="WW-FootnoteReference14">
    <w:name w:val="WW-Footnote Reference14"/>
    <w:rsid w:val="00354534"/>
    <w:rPr>
      <w:vertAlign w:val="superscript"/>
    </w:rPr>
  </w:style>
  <w:style w:type="character" w:customStyle="1" w:styleId="WW-EndnoteReference14">
    <w:name w:val="WW-Endnote Reference14"/>
    <w:rsid w:val="00354534"/>
    <w:rPr>
      <w:vertAlign w:val="superscript"/>
    </w:rPr>
  </w:style>
  <w:style w:type="character" w:customStyle="1" w:styleId="WW-FootnoteReference15">
    <w:name w:val="WW-Footnote Reference15"/>
    <w:rsid w:val="00354534"/>
    <w:rPr>
      <w:vertAlign w:val="superscript"/>
    </w:rPr>
  </w:style>
  <w:style w:type="character" w:customStyle="1" w:styleId="WW-EndnoteReference15">
    <w:name w:val="WW-Endnote Reference15"/>
    <w:rsid w:val="00354534"/>
    <w:rPr>
      <w:vertAlign w:val="superscript"/>
    </w:rPr>
  </w:style>
  <w:style w:type="character" w:customStyle="1" w:styleId="31">
    <w:name w:val="Παραπομπή υποσημείωσης3"/>
    <w:rsid w:val="00354534"/>
    <w:rPr>
      <w:vertAlign w:val="superscript"/>
    </w:rPr>
  </w:style>
  <w:style w:type="character" w:customStyle="1" w:styleId="32">
    <w:name w:val="Παραπομπή σημείωσης τέλους3"/>
    <w:rsid w:val="00354534"/>
    <w:rPr>
      <w:vertAlign w:val="superscript"/>
    </w:rPr>
  </w:style>
  <w:style w:type="character" w:customStyle="1" w:styleId="DeltaViewInsertion">
    <w:name w:val="DeltaView Insertion"/>
    <w:rsid w:val="00354534"/>
    <w:rPr>
      <w:b/>
      <w:i/>
      <w:spacing w:val="0"/>
      <w:lang w:val="el-GR"/>
    </w:rPr>
  </w:style>
  <w:style w:type="character" w:customStyle="1" w:styleId="NormalBoldChar">
    <w:name w:val="NormalBold Char"/>
    <w:rsid w:val="00354534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Char2">
    <w:name w:val="Κείμενο σημείωσης τέλους Char"/>
    <w:rsid w:val="00354534"/>
    <w:rPr>
      <w:rFonts w:ascii="Calibri" w:hAnsi="Calibri" w:cs="Calibri"/>
      <w:lang w:val="en-GB" w:eastAsia="zh-CN" w:bidi="ar-SA"/>
    </w:rPr>
  </w:style>
  <w:style w:type="character" w:customStyle="1" w:styleId="WW-">
    <w:name w:val="WW-Χαρακτήρες υποσημείωσης"/>
    <w:rsid w:val="00354534"/>
  </w:style>
  <w:style w:type="character" w:customStyle="1" w:styleId="23">
    <w:name w:val="Παραπομπή σχολίου2"/>
    <w:basedOn w:val="10"/>
    <w:rsid w:val="00354534"/>
    <w:rPr>
      <w:sz w:val="16"/>
      <w:szCs w:val="16"/>
    </w:rPr>
  </w:style>
  <w:style w:type="character" w:customStyle="1" w:styleId="contact-postcode">
    <w:name w:val="contact-postcode"/>
    <w:basedOn w:val="10"/>
    <w:rsid w:val="00354534"/>
  </w:style>
  <w:style w:type="character" w:customStyle="1" w:styleId="1Char">
    <w:name w:val="Επικεφαλίδα 1 Char"/>
    <w:rsid w:val="00354534"/>
    <w:rPr>
      <w:rFonts w:ascii="Arial" w:hAnsi="Arial" w:cs="Arial"/>
      <w:b/>
      <w:bCs/>
      <w:color w:val="333399"/>
      <w:sz w:val="28"/>
      <w:szCs w:val="32"/>
      <w:lang w:val="en-US" w:eastAsia="zh-CN" w:bidi="ar-SA"/>
    </w:rPr>
  </w:style>
  <w:style w:type="character" w:customStyle="1" w:styleId="2Char">
    <w:name w:val="Επικεφαλίδα 2 Char"/>
    <w:rsid w:val="00354534"/>
    <w:rPr>
      <w:rFonts w:ascii="Arial" w:hAnsi="Arial" w:cs="Arial"/>
      <w:b/>
      <w:color w:val="002060"/>
      <w:sz w:val="24"/>
      <w:szCs w:val="22"/>
      <w:lang w:val="en-GB" w:eastAsia="zh-CN" w:bidi="ar-SA"/>
    </w:rPr>
  </w:style>
  <w:style w:type="character" w:customStyle="1" w:styleId="4Char">
    <w:name w:val="Επικεφαλίδα 4 Char"/>
    <w:rsid w:val="00354534"/>
    <w:rPr>
      <w:rFonts w:ascii="Arial" w:hAnsi="Arial"/>
      <w:b/>
      <w:bCs/>
      <w:sz w:val="22"/>
      <w:szCs w:val="28"/>
      <w:lang w:val="en-GB" w:eastAsia="zh-CN" w:bidi="ar-SA"/>
    </w:rPr>
  </w:style>
  <w:style w:type="character" w:customStyle="1" w:styleId="Char3">
    <w:name w:val="Σώμα κειμένου Char"/>
    <w:rsid w:val="00354534"/>
    <w:rPr>
      <w:rFonts w:ascii="Calibri" w:hAnsi="Calibri" w:cs="Calibri"/>
      <w:sz w:val="22"/>
      <w:szCs w:val="24"/>
      <w:lang w:val="en-GB" w:eastAsia="zh-CN" w:bidi="ar-SA"/>
    </w:rPr>
  </w:style>
  <w:style w:type="character" w:customStyle="1" w:styleId="2Char0">
    <w:name w:val="Σώμα κείμενου με εσοχή 2 Char"/>
    <w:rsid w:val="00354534"/>
    <w:rPr>
      <w:sz w:val="24"/>
      <w:szCs w:val="24"/>
      <w:lang w:bidi="ar-SA"/>
    </w:rPr>
  </w:style>
  <w:style w:type="character" w:customStyle="1" w:styleId="Char4">
    <w:name w:val="Σώμα κείμενου με εσοχή Char"/>
    <w:rsid w:val="00354534"/>
    <w:rPr>
      <w:rFonts w:ascii="Arial" w:hAnsi="Arial" w:cs="Arial"/>
      <w:sz w:val="22"/>
      <w:szCs w:val="24"/>
      <w:lang w:val="en-GB" w:eastAsia="zh-CN" w:bidi="ar-SA"/>
    </w:rPr>
  </w:style>
  <w:style w:type="character" w:customStyle="1" w:styleId="Char5">
    <w:name w:val="Τίτλος Char"/>
    <w:rsid w:val="00354534"/>
    <w:rPr>
      <w:b/>
      <w:sz w:val="24"/>
      <w:lang w:bidi="ar-SA"/>
    </w:rPr>
  </w:style>
  <w:style w:type="character" w:customStyle="1" w:styleId="Char6">
    <w:name w:val="Χωρίς διάστιχο Char"/>
    <w:rsid w:val="00354534"/>
    <w:rPr>
      <w:rFonts w:ascii="Calibri" w:hAnsi="Calibri"/>
      <w:sz w:val="22"/>
      <w:szCs w:val="22"/>
      <w:lang w:val="el-GR" w:eastAsia="en-US" w:bidi="ar-SA"/>
    </w:rPr>
  </w:style>
  <w:style w:type="character" w:customStyle="1" w:styleId="Char10">
    <w:name w:val="Κείμενο πλαισίου Char1"/>
    <w:rsid w:val="00354534"/>
    <w:rPr>
      <w:rFonts w:ascii="Tahoma" w:hAnsi="Tahoma" w:cs="Tahoma"/>
      <w:sz w:val="16"/>
      <w:szCs w:val="16"/>
      <w:lang w:val="en-GB" w:eastAsia="zh-CN" w:bidi="ar-SA"/>
    </w:rPr>
  </w:style>
  <w:style w:type="character" w:customStyle="1" w:styleId="Char7">
    <w:name w:val="Κεφαλίδα Char"/>
    <w:rsid w:val="00354534"/>
    <w:rPr>
      <w:rFonts w:ascii="Calibri" w:hAnsi="Calibri" w:cs="Calibri"/>
      <w:sz w:val="22"/>
      <w:szCs w:val="24"/>
      <w:lang w:val="en-GB" w:eastAsia="zh-CN" w:bidi="ar-SA"/>
    </w:rPr>
  </w:style>
  <w:style w:type="character" w:customStyle="1" w:styleId="Char8">
    <w:name w:val="Υποσέλιδο Char"/>
    <w:rsid w:val="00354534"/>
    <w:rPr>
      <w:rFonts w:ascii="Calibri" w:eastAsia="MS Mincho" w:hAnsi="Calibri" w:cs="Calibri"/>
      <w:sz w:val="22"/>
      <w:szCs w:val="24"/>
      <w:lang w:val="en-US" w:eastAsia="ja-JP" w:bidi="ar-SA"/>
    </w:rPr>
  </w:style>
  <w:style w:type="character" w:customStyle="1" w:styleId="3Char">
    <w:name w:val="Επικεφαλίδα 3 Char"/>
    <w:rsid w:val="00354534"/>
    <w:rPr>
      <w:rFonts w:ascii="Arial" w:hAnsi="Arial"/>
      <w:b/>
      <w:bCs/>
      <w:sz w:val="22"/>
      <w:szCs w:val="26"/>
      <w:lang w:val="en-GB" w:eastAsia="zh-CN" w:bidi="ar-SA"/>
    </w:rPr>
  </w:style>
  <w:style w:type="character" w:customStyle="1" w:styleId="5Char">
    <w:name w:val="Επικεφαλίδα 5 Char"/>
    <w:rsid w:val="00354534"/>
    <w:rPr>
      <w:rFonts w:ascii="Lucida Sans" w:hAnsi="Lucida Sans" w:cs="Lucida Sans"/>
      <w:b/>
      <w:sz w:val="22"/>
      <w:lang w:val="en-US" w:eastAsia="zh-CN" w:bidi="ar-SA"/>
    </w:rPr>
  </w:style>
  <w:style w:type="character" w:customStyle="1" w:styleId="6Char">
    <w:name w:val="Επικεφαλίδα 6 Char"/>
    <w:rsid w:val="00354534"/>
    <w:rPr>
      <w:rFonts w:ascii="Calibri" w:hAnsi="Calibri"/>
      <w:b/>
      <w:bCs/>
      <w:sz w:val="22"/>
      <w:szCs w:val="22"/>
      <w:lang w:bidi="ar-SA"/>
    </w:rPr>
  </w:style>
  <w:style w:type="character" w:customStyle="1" w:styleId="8Char">
    <w:name w:val="Επικεφαλίδα 8 Char"/>
    <w:rsid w:val="00354534"/>
    <w:rPr>
      <w:rFonts w:ascii="Calibri" w:hAnsi="Calibri"/>
      <w:i/>
      <w:iCs/>
      <w:sz w:val="24"/>
      <w:szCs w:val="24"/>
      <w:lang w:bidi="ar-SA"/>
    </w:rPr>
  </w:style>
  <w:style w:type="character" w:customStyle="1" w:styleId="3Char0">
    <w:name w:val="Σώμα κείμενου με εσοχή 3 Char"/>
    <w:rsid w:val="00354534"/>
    <w:rPr>
      <w:sz w:val="16"/>
      <w:szCs w:val="16"/>
      <w:lang w:bidi="ar-SA"/>
    </w:rPr>
  </w:style>
  <w:style w:type="character" w:customStyle="1" w:styleId="2Char1">
    <w:name w:val="Σώμα κείμενου 2 Char"/>
    <w:rsid w:val="00354534"/>
    <w:rPr>
      <w:sz w:val="24"/>
      <w:szCs w:val="24"/>
      <w:lang w:bidi="ar-SA"/>
    </w:rPr>
  </w:style>
  <w:style w:type="character" w:customStyle="1" w:styleId="7Char">
    <w:name w:val="Επικεφαλίδα 7 Char"/>
    <w:rsid w:val="00354534"/>
    <w:rPr>
      <w:rFonts w:ascii="Arial" w:hAnsi="Arial"/>
      <w:b/>
      <w:sz w:val="22"/>
      <w:lang w:bidi="ar-SA"/>
    </w:rPr>
  </w:style>
  <w:style w:type="character" w:customStyle="1" w:styleId="9Char">
    <w:name w:val="Επικεφαλίδα 9 Char"/>
    <w:rsid w:val="00354534"/>
    <w:rPr>
      <w:rFonts w:ascii="Arial" w:hAnsi="Arial"/>
      <w:b/>
      <w:sz w:val="22"/>
      <w:lang w:bidi="ar-SA"/>
    </w:rPr>
  </w:style>
  <w:style w:type="character" w:customStyle="1" w:styleId="3Char1">
    <w:name w:val="Σώμα κείμενου 3 Char"/>
    <w:rsid w:val="00354534"/>
    <w:rPr>
      <w:rFonts w:ascii="Arial" w:hAnsi="Arial"/>
      <w:sz w:val="22"/>
      <w:lang w:bidi="ar-SA"/>
    </w:rPr>
  </w:style>
  <w:style w:type="character" w:customStyle="1" w:styleId="mw-headline">
    <w:name w:val="mw-headline"/>
    <w:rsid w:val="00354534"/>
  </w:style>
  <w:style w:type="character" w:customStyle="1" w:styleId="contact-street">
    <w:name w:val="contact-street"/>
    <w:basedOn w:val="10"/>
    <w:rsid w:val="00354534"/>
  </w:style>
  <w:style w:type="character" w:customStyle="1" w:styleId="contact-suburb">
    <w:name w:val="contact-suburb"/>
    <w:basedOn w:val="10"/>
    <w:rsid w:val="00354534"/>
  </w:style>
  <w:style w:type="character" w:customStyle="1" w:styleId="contact-state">
    <w:name w:val="contact-state"/>
    <w:basedOn w:val="10"/>
    <w:rsid w:val="00354534"/>
  </w:style>
  <w:style w:type="character" w:customStyle="1" w:styleId="ListLabel1">
    <w:name w:val="ListLabel 1"/>
    <w:rsid w:val="00354534"/>
    <w:rPr>
      <w:rFonts w:cs="Times New Roman"/>
      <w:b w:val="0"/>
      <w:i w:val="0"/>
      <w:sz w:val="20"/>
      <w:szCs w:val="20"/>
    </w:rPr>
  </w:style>
  <w:style w:type="character" w:customStyle="1" w:styleId="ListLabel2">
    <w:name w:val="ListLabel 2"/>
    <w:rsid w:val="00354534"/>
    <w:rPr>
      <w:rFonts w:ascii="Times New Roman" w:hAnsi="Times New Roman" w:cs="Symbol"/>
      <w:b/>
      <w:sz w:val="20"/>
      <w:lang w:val="el-GR"/>
    </w:rPr>
  </w:style>
  <w:style w:type="character" w:customStyle="1" w:styleId="ListLabel3">
    <w:name w:val="ListLabel 3"/>
    <w:rsid w:val="00354534"/>
    <w:rPr>
      <w:lang w:val="el-GR"/>
    </w:rPr>
  </w:style>
  <w:style w:type="character" w:customStyle="1" w:styleId="ListLabel4">
    <w:name w:val="ListLabel 4"/>
    <w:rsid w:val="00354534"/>
    <w:rPr>
      <w:rFonts w:cs="Webdings"/>
      <w:color w:val="333399"/>
      <w:sz w:val="16"/>
    </w:rPr>
  </w:style>
  <w:style w:type="character" w:customStyle="1" w:styleId="ListLabel5">
    <w:name w:val="ListLabel 5"/>
    <w:rsid w:val="00354534"/>
    <w:rPr>
      <w:rFonts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ListLabel6">
    <w:name w:val="ListLabel 6"/>
    <w:rsid w:val="00354534"/>
    <w:rPr>
      <w:rFonts w:cs="Symbol"/>
      <w:highlight w:val="lightGray"/>
      <w:lang w:val="el-GR"/>
    </w:rPr>
  </w:style>
  <w:style w:type="character" w:customStyle="1" w:styleId="ListLabel7">
    <w:name w:val="ListLabel 7"/>
    <w:rsid w:val="00354534"/>
    <w:rPr>
      <w:b/>
      <w:bCs/>
      <w:szCs w:val="22"/>
      <w:lang w:val="el-GR"/>
    </w:rPr>
  </w:style>
  <w:style w:type="character" w:customStyle="1" w:styleId="ListLabel8">
    <w:name w:val="ListLabel 8"/>
    <w:rsid w:val="00354534"/>
    <w:rPr>
      <w:b w:val="0"/>
    </w:rPr>
  </w:style>
  <w:style w:type="character" w:customStyle="1" w:styleId="ListLabel9">
    <w:name w:val="ListLabel 9"/>
    <w:rsid w:val="00354534"/>
    <w:rPr>
      <w:rFonts w:cs="Courier New"/>
    </w:rPr>
  </w:style>
  <w:style w:type="character" w:customStyle="1" w:styleId="ListLabel10">
    <w:name w:val="ListLabel 10"/>
    <w:rsid w:val="00354534"/>
    <w:rPr>
      <w:rFonts w:eastAsia="ArialMT" w:cs="ArialMT"/>
      <w:sz w:val="19"/>
    </w:rPr>
  </w:style>
  <w:style w:type="character" w:customStyle="1" w:styleId="ab">
    <w:name w:val="Σύνδεση ευρετηρίου"/>
    <w:rsid w:val="00354534"/>
  </w:style>
  <w:style w:type="paragraph" w:customStyle="1" w:styleId="ac">
    <w:name w:val="Επικεφαλίδα"/>
    <w:basedOn w:val="a"/>
    <w:next w:val="ad"/>
    <w:rsid w:val="0035453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354534"/>
    <w:pPr>
      <w:spacing w:after="240"/>
    </w:pPr>
  </w:style>
  <w:style w:type="paragraph" w:styleId="ae">
    <w:name w:val="List"/>
    <w:basedOn w:val="ad"/>
    <w:rsid w:val="00354534"/>
    <w:rPr>
      <w:rFonts w:cs="Mangal"/>
    </w:rPr>
  </w:style>
  <w:style w:type="paragraph" w:styleId="af">
    <w:name w:val="caption"/>
    <w:basedOn w:val="a"/>
    <w:qFormat/>
    <w:rsid w:val="00354534"/>
    <w:pPr>
      <w:suppressLineNumbers/>
      <w:spacing w:before="120"/>
    </w:pPr>
    <w:rPr>
      <w:rFonts w:cs="Mangal"/>
      <w:i/>
      <w:iCs/>
      <w:sz w:val="24"/>
    </w:rPr>
  </w:style>
  <w:style w:type="paragraph" w:customStyle="1" w:styleId="af0">
    <w:name w:val="Ευρετήριο"/>
    <w:basedOn w:val="a"/>
    <w:rsid w:val="00354534"/>
    <w:pPr>
      <w:suppressLineNumbers/>
    </w:pPr>
    <w:rPr>
      <w:rFonts w:cs="Mangal"/>
    </w:rPr>
  </w:style>
  <w:style w:type="paragraph" w:customStyle="1" w:styleId="18">
    <w:name w:val="Λεζάντα1"/>
    <w:basedOn w:val="a"/>
    <w:rsid w:val="0035453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354534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354534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35453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35453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35453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35453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35453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35453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35453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35453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35453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35453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35453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354534"/>
    <w:pPr>
      <w:suppressLineNumbers/>
      <w:spacing w:before="120"/>
    </w:pPr>
    <w:rPr>
      <w:rFonts w:cs="Mangal"/>
      <w:i/>
      <w:iCs/>
      <w:sz w:val="24"/>
    </w:rPr>
  </w:style>
  <w:style w:type="paragraph" w:customStyle="1" w:styleId="19">
    <w:name w:val="Λεζάντα1"/>
    <w:basedOn w:val="a"/>
    <w:rsid w:val="0035453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35453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35453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35453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354534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354534"/>
    <w:pPr>
      <w:spacing w:after="100"/>
    </w:pPr>
    <w:rPr>
      <w:rFonts w:eastAsia="MS Mincho"/>
      <w:lang w:val="en-US" w:eastAsia="ja-JP"/>
    </w:rPr>
  </w:style>
  <w:style w:type="paragraph" w:customStyle="1" w:styleId="1a">
    <w:name w:val="Ημερομηνία1"/>
    <w:basedOn w:val="a"/>
    <w:rsid w:val="00354534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354534"/>
  </w:style>
  <w:style w:type="paragraph" w:customStyle="1" w:styleId="inserttext">
    <w:name w:val="insert text"/>
    <w:basedOn w:val="a"/>
    <w:rsid w:val="00354534"/>
    <w:pPr>
      <w:spacing w:after="100"/>
      <w:ind w:left="794"/>
    </w:pPr>
    <w:rPr>
      <w:rFonts w:eastAsia="MS Mincho"/>
      <w:lang w:val="en-US" w:eastAsia="ja-JP"/>
    </w:rPr>
  </w:style>
  <w:style w:type="paragraph" w:styleId="af1">
    <w:name w:val="footer"/>
    <w:basedOn w:val="a"/>
    <w:rsid w:val="00354534"/>
    <w:pPr>
      <w:spacing w:after="100"/>
    </w:pPr>
    <w:rPr>
      <w:rFonts w:eastAsia="MS Mincho"/>
      <w:lang w:val="en-US" w:eastAsia="ja-JP"/>
    </w:rPr>
  </w:style>
  <w:style w:type="paragraph" w:styleId="af2">
    <w:name w:val="header"/>
    <w:basedOn w:val="a"/>
    <w:rsid w:val="00354534"/>
  </w:style>
  <w:style w:type="paragraph" w:customStyle="1" w:styleId="1b">
    <w:name w:val="Κείμενο πλαισίου1"/>
    <w:basedOn w:val="a"/>
    <w:rsid w:val="00354534"/>
    <w:pPr>
      <w:spacing w:after="0"/>
    </w:pPr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354534"/>
    <w:rPr>
      <w:sz w:val="20"/>
      <w:szCs w:val="20"/>
    </w:rPr>
  </w:style>
  <w:style w:type="paragraph" w:customStyle="1" w:styleId="CommentSubject">
    <w:name w:val="Comment Subject"/>
    <w:basedOn w:val="CommentText"/>
    <w:rsid w:val="00354534"/>
    <w:rPr>
      <w:b/>
      <w:bCs/>
    </w:rPr>
  </w:style>
  <w:style w:type="paragraph" w:customStyle="1" w:styleId="1c">
    <w:name w:val="Αναθεώρηση1"/>
    <w:rsid w:val="00354534"/>
    <w:pPr>
      <w:suppressAutoHyphens/>
    </w:pPr>
    <w:rPr>
      <w:rFonts w:ascii="Calibri" w:hAnsi="Calibri" w:cs="Calibri"/>
      <w:kern w:val="1"/>
      <w:sz w:val="22"/>
      <w:szCs w:val="24"/>
      <w:lang w:val="en-GB" w:eastAsia="zh-CN"/>
    </w:rPr>
  </w:style>
  <w:style w:type="paragraph" w:customStyle="1" w:styleId="western">
    <w:name w:val="western"/>
    <w:basedOn w:val="a"/>
    <w:rsid w:val="00354534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d">
    <w:name w:val="Παράγραφος λίστας1"/>
    <w:basedOn w:val="a"/>
    <w:rsid w:val="00354534"/>
    <w:pPr>
      <w:suppressAutoHyphens w:val="0"/>
      <w:spacing w:after="0"/>
      <w:ind w:left="720"/>
      <w:contextualSpacing/>
      <w:jc w:val="left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1e">
    <w:name w:val="Κείμενο υποσημείωσης1"/>
    <w:basedOn w:val="a"/>
    <w:rsid w:val="00354534"/>
    <w:pPr>
      <w:spacing w:after="0"/>
      <w:ind w:left="425" w:hanging="425"/>
    </w:pPr>
    <w:rPr>
      <w:sz w:val="18"/>
      <w:szCs w:val="20"/>
      <w:lang w:val="en-IE"/>
    </w:rPr>
  </w:style>
  <w:style w:type="paragraph" w:styleId="1f">
    <w:name w:val="toc 1"/>
    <w:basedOn w:val="a"/>
    <w:rsid w:val="00354534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rsid w:val="00354534"/>
    <w:pPr>
      <w:spacing w:after="0"/>
      <w:ind w:left="220"/>
      <w:jc w:val="left"/>
    </w:pPr>
    <w:rPr>
      <w:smallCaps/>
      <w:sz w:val="20"/>
      <w:szCs w:val="20"/>
    </w:rPr>
  </w:style>
  <w:style w:type="paragraph" w:styleId="33">
    <w:name w:val="toc 3"/>
    <w:basedOn w:val="a"/>
    <w:rsid w:val="00354534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rsid w:val="00354534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rsid w:val="00354534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rsid w:val="00354534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rsid w:val="00354534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rsid w:val="00354534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rsid w:val="00354534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354534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354534"/>
    <w:rPr>
      <w:rFonts w:ascii="Calibri" w:hAnsi="Calibri" w:cs="Calibri"/>
      <w:lang w:val="el-GR"/>
    </w:rPr>
  </w:style>
  <w:style w:type="paragraph" w:customStyle="1" w:styleId="1f0">
    <w:name w:val="Κείμενο σημείωσης τέλους1"/>
    <w:basedOn w:val="a"/>
    <w:rsid w:val="00354534"/>
    <w:rPr>
      <w:sz w:val="20"/>
      <w:szCs w:val="20"/>
    </w:rPr>
  </w:style>
  <w:style w:type="paragraph" w:customStyle="1" w:styleId="Default">
    <w:name w:val="Default"/>
    <w:rsid w:val="00354534"/>
    <w:pPr>
      <w:widowControl w:val="0"/>
      <w:suppressAutoHyphens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  <w:style w:type="paragraph" w:customStyle="1" w:styleId="af3">
    <w:name w:val="Προμορφοποιημένο κείμενο"/>
    <w:basedOn w:val="a"/>
    <w:rsid w:val="00354534"/>
  </w:style>
  <w:style w:type="paragraph" w:styleId="af4">
    <w:name w:val="Body Text Indent"/>
    <w:basedOn w:val="a"/>
    <w:rsid w:val="00354534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354534"/>
    <w:pPr>
      <w:spacing w:after="60"/>
    </w:pPr>
    <w:rPr>
      <w:lang w:val="el-GR"/>
    </w:rPr>
  </w:style>
  <w:style w:type="paragraph" w:customStyle="1" w:styleId="foothanging">
    <w:name w:val="foot_hanging"/>
    <w:basedOn w:val="1e"/>
    <w:rsid w:val="00354534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354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LO-normal">
    <w:name w:val="LO-normal"/>
    <w:rsid w:val="00354534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354534"/>
    <w:pPr>
      <w:suppressAutoHyphens w:val="0"/>
      <w:ind w:left="283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1f1">
    <w:name w:val="Χωρίς διάστιχο1"/>
    <w:rsid w:val="00354534"/>
    <w:pPr>
      <w:suppressAutoHyphens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af5">
    <w:name w:val="Περιεχόμενα πίνακα"/>
    <w:basedOn w:val="a"/>
    <w:rsid w:val="00354534"/>
    <w:pPr>
      <w:suppressLineNumbers/>
    </w:pPr>
  </w:style>
  <w:style w:type="paragraph" w:customStyle="1" w:styleId="af6">
    <w:name w:val="Επικεφαλίδα πίνακα"/>
    <w:basedOn w:val="af5"/>
    <w:rsid w:val="0035453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354534"/>
  </w:style>
  <w:style w:type="paragraph" w:customStyle="1" w:styleId="Standard">
    <w:name w:val="Standard"/>
    <w:rsid w:val="00354534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54534"/>
    <w:pPr>
      <w:spacing w:after="120"/>
    </w:pPr>
  </w:style>
  <w:style w:type="paragraph" w:customStyle="1" w:styleId="Footnote">
    <w:name w:val="Footnote"/>
    <w:basedOn w:val="Standard"/>
    <w:rsid w:val="00354534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354534"/>
    <w:pPr>
      <w:widowControl w:val="0"/>
      <w:tabs>
        <w:tab w:val="left" w:pos="288"/>
        <w:tab w:val="left" w:pos="432"/>
      </w:tabs>
      <w:suppressAutoHyphens w:val="0"/>
      <w:spacing w:after="0"/>
      <w:ind w:right="69"/>
    </w:pPr>
    <w:rPr>
      <w:rFonts w:ascii="Arial" w:hAnsi="Arial" w:cs="Times New Roman"/>
      <w:szCs w:val="20"/>
    </w:rPr>
  </w:style>
  <w:style w:type="paragraph" w:customStyle="1" w:styleId="fooot">
    <w:name w:val="fooot"/>
    <w:basedOn w:val="footers"/>
    <w:rsid w:val="00354534"/>
  </w:style>
  <w:style w:type="paragraph" w:customStyle="1" w:styleId="1f2">
    <w:name w:val="Κείμενο σχολίου1"/>
    <w:basedOn w:val="a"/>
    <w:rsid w:val="00354534"/>
    <w:rPr>
      <w:sz w:val="20"/>
      <w:szCs w:val="20"/>
    </w:rPr>
  </w:style>
  <w:style w:type="paragraph" w:customStyle="1" w:styleId="1f3">
    <w:name w:val="Θέμα σχολίου1"/>
    <w:basedOn w:val="1f2"/>
    <w:rsid w:val="00354534"/>
    <w:rPr>
      <w:b/>
      <w:bCs/>
    </w:rPr>
  </w:style>
  <w:style w:type="paragraph" w:customStyle="1" w:styleId="210">
    <w:name w:val="Λίστα με κουκκίδες 21"/>
    <w:basedOn w:val="a"/>
    <w:rsid w:val="00354534"/>
    <w:p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0"/>
    <w:rsid w:val="00354534"/>
    <w:pPr>
      <w:tabs>
        <w:tab w:val="right" w:leader="dot" w:pos="7091"/>
      </w:tabs>
      <w:ind w:left="2547"/>
    </w:pPr>
  </w:style>
  <w:style w:type="paragraph" w:customStyle="1" w:styleId="af7">
    <w:name w:val="Οριζόντια γραμμή"/>
    <w:basedOn w:val="a"/>
    <w:rsid w:val="0035453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ChapterTitle">
    <w:name w:val="ChapterTitle"/>
    <w:basedOn w:val="a"/>
    <w:rsid w:val="00354534"/>
    <w:pPr>
      <w:keepNext/>
      <w:spacing w:before="120" w:after="360" w:line="276" w:lineRule="auto"/>
      <w:jc w:val="center"/>
    </w:pPr>
    <w:rPr>
      <w:b/>
      <w:szCs w:val="22"/>
      <w:lang w:val="el-GR"/>
    </w:rPr>
  </w:style>
  <w:style w:type="paragraph" w:customStyle="1" w:styleId="SectionTitle">
    <w:name w:val="SectionTitle"/>
    <w:basedOn w:val="a"/>
    <w:rsid w:val="00354534"/>
    <w:pPr>
      <w:keepNext/>
      <w:spacing w:before="120" w:after="360" w:line="276" w:lineRule="auto"/>
      <w:ind w:firstLine="397"/>
      <w:jc w:val="center"/>
    </w:pPr>
    <w:rPr>
      <w:b/>
      <w:smallCaps/>
      <w:sz w:val="28"/>
      <w:szCs w:val="22"/>
      <w:lang w:val="el-GR"/>
    </w:rPr>
  </w:style>
  <w:style w:type="paragraph" w:customStyle="1" w:styleId="af8">
    <w:name w:val="ΣτυλΔημοσιότητας"/>
    <w:basedOn w:val="1"/>
    <w:rsid w:val="00354534"/>
    <w:pPr>
      <w:keepNext w:val="0"/>
      <w:keepLines/>
      <w:pageBreakBefore w:val="0"/>
      <w:pBdr>
        <w:bottom w:val="none" w:sz="0" w:space="0" w:color="000000"/>
      </w:pBdr>
      <w:tabs>
        <w:tab w:val="left" w:pos="0"/>
      </w:tabs>
      <w:spacing w:before="0" w:after="0" w:line="360" w:lineRule="auto"/>
      <w:jc w:val="center"/>
    </w:pPr>
    <w:rPr>
      <w:rFonts w:ascii="Calibri" w:hAnsi="Calibri" w:cs="Calibri"/>
      <w:bCs w:val="0"/>
      <w:caps/>
      <w:color w:val="00000A"/>
      <w:sz w:val="24"/>
      <w:szCs w:val="24"/>
      <w:lang w:val="el-GR"/>
    </w:rPr>
  </w:style>
  <w:style w:type="paragraph" w:customStyle="1" w:styleId="26">
    <w:name w:val="Κείμενο σχολίου2"/>
    <w:basedOn w:val="a"/>
    <w:rsid w:val="00354534"/>
    <w:rPr>
      <w:sz w:val="20"/>
      <w:szCs w:val="20"/>
    </w:rPr>
  </w:style>
  <w:style w:type="paragraph" w:customStyle="1" w:styleId="Web1">
    <w:name w:val="Κανονικό (Web)1"/>
    <w:basedOn w:val="a"/>
    <w:rsid w:val="00354534"/>
    <w:pPr>
      <w:suppressAutoHyphens w:val="0"/>
      <w:spacing w:before="280" w:after="280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211">
    <w:name w:val="Σώμα κείμενου με εσοχή 21"/>
    <w:basedOn w:val="a"/>
    <w:rsid w:val="00354534"/>
    <w:pPr>
      <w:suppressAutoHyphens w:val="0"/>
      <w:spacing w:line="480" w:lineRule="auto"/>
      <w:ind w:left="283"/>
      <w:jc w:val="left"/>
    </w:pPr>
    <w:rPr>
      <w:rFonts w:ascii="Times New Roman" w:hAnsi="Times New Roman" w:cs="Times New Roman"/>
      <w:sz w:val="24"/>
    </w:rPr>
  </w:style>
  <w:style w:type="paragraph" w:styleId="af9">
    <w:name w:val="Title"/>
    <w:basedOn w:val="a"/>
    <w:qFormat/>
    <w:rsid w:val="00354534"/>
    <w:pPr>
      <w:suppressAutoHyphens w:val="0"/>
      <w:spacing w:after="0"/>
      <w:jc w:val="center"/>
    </w:pPr>
    <w:rPr>
      <w:rFonts w:ascii="Times New Roman" w:hAnsi="Times New Roman" w:cs="Times New Roman"/>
      <w:b/>
      <w:sz w:val="24"/>
      <w:szCs w:val="20"/>
    </w:rPr>
  </w:style>
  <w:style w:type="paragraph" w:customStyle="1" w:styleId="bodystyle">
    <w:name w:val="bodystyle"/>
    <w:basedOn w:val="a"/>
    <w:rsid w:val="00354534"/>
    <w:pPr>
      <w:suppressAutoHyphens w:val="0"/>
      <w:spacing w:before="280" w:after="280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212">
    <w:name w:val="Σώμα κείμενου 21"/>
    <w:basedOn w:val="a"/>
    <w:rsid w:val="00354534"/>
    <w:pPr>
      <w:suppressAutoHyphens w:val="0"/>
      <w:spacing w:line="480" w:lineRule="auto"/>
      <w:jc w:val="left"/>
    </w:pPr>
    <w:rPr>
      <w:rFonts w:ascii="Times New Roman" w:hAnsi="Times New Roman" w:cs="Times New Roman"/>
      <w:sz w:val="24"/>
    </w:rPr>
  </w:style>
  <w:style w:type="paragraph" w:customStyle="1" w:styleId="BodyText23">
    <w:name w:val="Body Text 23"/>
    <w:basedOn w:val="a"/>
    <w:rsid w:val="00354534"/>
    <w:pPr>
      <w:suppressAutoHyphens w:val="0"/>
      <w:spacing w:after="0" w:line="240" w:lineRule="atLeast"/>
      <w:ind w:left="720"/>
    </w:pPr>
    <w:rPr>
      <w:rFonts w:ascii="Arial" w:hAnsi="Arial" w:cs="Times New Roman"/>
      <w:sz w:val="20"/>
      <w:szCs w:val="20"/>
      <w:lang w:val="el-GR" w:eastAsia="el-GR"/>
    </w:rPr>
  </w:style>
  <w:style w:type="paragraph" w:customStyle="1" w:styleId="BodyText22">
    <w:name w:val="Body Text 22"/>
    <w:basedOn w:val="a"/>
    <w:rsid w:val="00354534"/>
    <w:pPr>
      <w:suppressAutoHyphens w:val="0"/>
      <w:spacing w:after="0" w:line="240" w:lineRule="atLeast"/>
    </w:pPr>
    <w:rPr>
      <w:rFonts w:ascii="Arial" w:hAnsi="Arial" w:cs="Times New Roman"/>
      <w:szCs w:val="20"/>
      <w:lang w:val="en-US" w:eastAsia="el-GR"/>
    </w:rPr>
  </w:style>
  <w:style w:type="paragraph" w:customStyle="1" w:styleId="PlainText2">
    <w:name w:val="Plain Text2"/>
    <w:basedOn w:val="a"/>
    <w:rsid w:val="00354534"/>
    <w:pPr>
      <w:suppressAutoHyphens w:val="0"/>
      <w:spacing w:after="0"/>
      <w:jc w:val="left"/>
    </w:pPr>
    <w:rPr>
      <w:rFonts w:ascii="Courier New" w:hAnsi="Courier New" w:cs="Times New Roman"/>
      <w:sz w:val="20"/>
      <w:szCs w:val="20"/>
      <w:lang w:val="el-GR" w:eastAsia="el-GR"/>
    </w:rPr>
  </w:style>
  <w:style w:type="paragraph" w:customStyle="1" w:styleId="Numbered">
    <w:name w:val="Numbered"/>
    <w:rsid w:val="00354534"/>
    <w:pPr>
      <w:keepLines/>
      <w:widowControl w:val="0"/>
      <w:suppressAutoHyphens/>
      <w:spacing w:line="280" w:lineRule="atLeast"/>
      <w:jc w:val="both"/>
    </w:pPr>
    <w:rPr>
      <w:kern w:val="1"/>
      <w:sz w:val="22"/>
    </w:rPr>
  </w:style>
  <w:style w:type="paragraph" w:customStyle="1" w:styleId="1f4">
    <w:name w:val="Λίστα με αριθμούς1"/>
    <w:basedOn w:val="a"/>
    <w:rsid w:val="00354534"/>
    <w:pPr>
      <w:suppressAutoHyphens w:val="0"/>
      <w:spacing w:after="0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bodynumberingChar">
    <w:name w:val="body numbering Char"/>
    <w:rsid w:val="00354534"/>
    <w:pPr>
      <w:suppressAutoHyphens/>
      <w:jc w:val="both"/>
    </w:pPr>
    <w:rPr>
      <w:rFonts w:ascii="Tahoma" w:hAnsi="Tahoma"/>
      <w:strike/>
      <w:kern w:val="1"/>
      <w:sz w:val="22"/>
    </w:rPr>
  </w:style>
  <w:style w:type="paragraph" w:customStyle="1" w:styleId="1f5">
    <w:name w:val="Απλό κείμενο1"/>
    <w:basedOn w:val="a"/>
    <w:rsid w:val="00354534"/>
    <w:pPr>
      <w:suppressAutoHyphens w:val="0"/>
      <w:spacing w:after="0"/>
      <w:jc w:val="left"/>
    </w:pPr>
    <w:rPr>
      <w:rFonts w:ascii="Courier New" w:hAnsi="Courier New" w:cs="Times New Roman"/>
      <w:sz w:val="20"/>
      <w:szCs w:val="20"/>
    </w:rPr>
  </w:style>
  <w:style w:type="paragraph" w:customStyle="1" w:styleId="ListParagraph1">
    <w:name w:val="List Paragraph1"/>
    <w:basedOn w:val="a"/>
    <w:rsid w:val="00354534"/>
    <w:pPr>
      <w:suppressAutoHyphens w:val="0"/>
      <w:spacing w:after="200" w:line="276" w:lineRule="auto"/>
      <w:ind w:left="720"/>
      <w:jc w:val="left"/>
    </w:pPr>
    <w:rPr>
      <w:szCs w:val="22"/>
      <w:lang w:val="el-GR" w:eastAsia="el-GR"/>
    </w:rPr>
  </w:style>
  <w:style w:type="paragraph" w:customStyle="1" w:styleId="BodyText21">
    <w:name w:val="Body Text 21"/>
    <w:basedOn w:val="a"/>
    <w:rsid w:val="00354534"/>
    <w:pPr>
      <w:suppressAutoHyphens w:val="0"/>
      <w:spacing w:after="0" w:line="240" w:lineRule="atLeast"/>
    </w:pPr>
    <w:rPr>
      <w:rFonts w:ascii="Arial" w:hAnsi="Arial" w:cs="Times New Roman"/>
      <w:szCs w:val="20"/>
      <w:lang w:val="en-US" w:eastAsia="el-GR"/>
    </w:rPr>
  </w:style>
  <w:style w:type="paragraph" w:customStyle="1" w:styleId="PlainText1">
    <w:name w:val="Plain Text1"/>
    <w:basedOn w:val="a"/>
    <w:rsid w:val="00354534"/>
    <w:pPr>
      <w:suppressAutoHyphens w:val="0"/>
      <w:spacing w:after="0"/>
      <w:jc w:val="left"/>
    </w:pPr>
    <w:rPr>
      <w:rFonts w:ascii="Courier New" w:hAnsi="Courier New" w:cs="Times New Roman"/>
      <w:sz w:val="20"/>
      <w:szCs w:val="20"/>
      <w:lang w:val="el-GR" w:eastAsia="el-GR"/>
    </w:rPr>
  </w:style>
  <w:style w:type="paragraph" w:customStyle="1" w:styleId="ListParagraph2">
    <w:name w:val="List Paragraph2"/>
    <w:basedOn w:val="a"/>
    <w:rsid w:val="00354534"/>
    <w:pPr>
      <w:suppressAutoHyphens w:val="0"/>
      <w:spacing w:after="0"/>
      <w:ind w:left="720"/>
      <w:contextualSpacing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27">
    <w:name w:val="Óôõë2"/>
    <w:basedOn w:val="a"/>
    <w:rsid w:val="00354534"/>
    <w:pPr>
      <w:suppressAutoHyphens w:val="0"/>
      <w:spacing w:after="0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yiv9060283497">
    <w:name w:val="yiv9060283497"/>
    <w:basedOn w:val="a"/>
    <w:rsid w:val="00354534"/>
    <w:pPr>
      <w:suppressAutoHyphens w:val="0"/>
      <w:spacing w:before="280" w:after="280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CharCharCharCharChar">
    <w:name w:val="Char Char Char Char Char"/>
    <w:basedOn w:val="a"/>
    <w:rsid w:val="00354534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Char1CharChar">
    <w:name w:val="Char Char Char1 Char Char"/>
    <w:basedOn w:val="a"/>
    <w:rsid w:val="00354534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afa">
    <w:name w:val="footnote text"/>
    <w:basedOn w:val="a"/>
    <w:rsid w:val="00354534"/>
  </w:style>
  <w:style w:type="table" w:styleId="afb">
    <w:name w:val="Table Grid"/>
    <w:basedOn w:val="a1"/>
    <w:rsid w:val="0051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a"/>
    <w:basedOn w:val="a0"/>
    <w:rsid w:val="00DF2541"/>
  </w:style>
  <w:style w:type="paragraph" w:styleId="afd">
    <w:name w:val="Balloon Text"/>
    <w:basedOn w:val="a"/>
    <w:semiHidden/>
    <w:rsid w:val="007B6981"/>
    <w:rPr>
      <w:rFonts w:ascii="Tahoma" w:hAnsi="Tahoma" w:cs="Tahoma"/>
      <w:sz w:val="16"/>
      <w:szCs w:val="16"/>
    </w:rPr>
  </w:style>
  <w:style w:type="character" w:styleId="afe">
    <w:name w:val="page number"/>
    <w:basedOn w:val="a0"/>
    <w:rsid w:val="008B4FEB"/>
  </w:style>
  <w:style w:type="paragraph" w:styleId="aff">
    <w:name w:val="endnote text"/>
    <w:basedOn w:val="a"/>
    <w:link w:val="Char11"/>
    <w:unhideWhenUsed/>
    <w:rsid w:val="00F13E53"/>
    <w:pPr>
      <w:spacing w:after="200" w:line="276" w:lineRule="auto"/>
      <w:ind w:firstLine="397"/>
    </w:pPr>
    <w:rPr>
      <w:sz w:val="20"/>
      <w:szCs w:val="20"/>
      <w:lang w:val="el-GR"/>
    </w:rPr>
  </w:style>
  <w:style w:type="character" w:customStyle="1" w:styleId="Char11">
    <w:name w:val="Κείμενο σημείωσης τέλους Char1"/>
    <w:link w:val="aff"/>
    <w:rsid w:val="00F13E53"/>
    <w:rPr>
      <w:rFonts w:ascii="Calibri" w:hAnsi="Calibri" w:cs="Calibri"/>
      <w:kern w:val="1"/>
      <w:lang w:val="el-GR" w:eastAsia="zh-CN" w:bidi="ar-SA"/>
    </w:rPr>
  </w:style>
  <w:style w:type="paragraph" w:styleId="aff0">
    <w:name w:val="List Paragraph"/>
    <w:basedOn w:val="a"/>
    <w:uiPriority w:val="34"/>
    <w:qFormat/>
    <w:rsid w:val="00331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77959-87E3-49EB-9264-56D61D39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TSEKOURAS PANAGIOTIS</cp:lastModifiedBy>
  <cp:revision>3</cp:revision>
  <cp:lastPrinted>2017-05-02T04:07:00Z</cp:lastPrinted>
  <dcterms:created xsi:type="dcterms:W3CDTF">2017-05-19T09:18:00Z</dcterms:created>
  <dcterms:modified xsi:type="dcterms:W3CDTF">2017-05-19T09:20:00Z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none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