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71F2" w:rsidRDefault="000A753A">
      <w:pPr>
        <w:pStyle w:val="2"/>
        <w:keepNext w:val="0"/>
        <w:widowControl w:val="0"/>
        <w:tabs>
          <w:tab w:val="clear" w:pos="567"/>
          <w:tab w:val="left" w:pos="0"/>
        </w:tabs>
        <w:suppressAutoHyphens w:val="0"/>
        <w:ind w:left="0" w:firstLine="0"/>
        <w:rPr>
          <w:sz w:val="18"/>
          <w:szCs w:val="18"/>
          <w:lang w:val="el-GR"/>
        </w:rPr>
      </w:pPr>
      <w:bookmarkStart w:id="0" w:name="_Toc482693082"/>
      <w:r w:rsidRPr="000A753A">
        <w:rPr>
          <w:sz w:val="18"/>
          <w:szCs w:val="18"/>
          <w:lang w:val="el-GR"/>
        </w:rPr>
        <w:t>ΠΑΡΑΡΤΗΜΑ V – Υπόδειγμα Τεχνικής Προσφοράς (Προσαρμοσμένο από την Αναθέτουσα Αρχή)</w:t>
      </w:r>
      <w:bookmarkEnd w:id="0"/>
    </w:p>
    <w:p w:rsidR="00BA7C5B" w:rsidRPr="00183C96" w:rsidRDefault="00BA7C5B">
      <w:pPr>
        <w:pStyle w:val="normalwithoutspacing"/>
        <w:rPr>
          <w:rFonts w:ascii="Arial" w:hAnsi="Arial" w:cs="Arial"/>
          <w:sz w:val="18"/>
          <w:szCs w:val="18"/>
        </w:rPr>
      </w:pPr>
    </w:p>
    <w:p w:rsidR="00BA7C5B" w:rsidRPr="00183C96" w:rsidRDefault="000A753A" w:rsidP="001649F4">
      <w:pPr>
        <w:spacing w:before="240" w:after="0"/>
        <w:jc w:val="left"/>
        <w:rPr>
          <w:rFonts w:ascii="Arial" w:hAnsi="Arial" w:cs="Arial"/>
          <w:b/>
          <w:bCs/>
          <w:sz w:val="18"/>
          <w:szCs w:val="18"/>
          <w:lang w:val="el-GR"/>
        </w:rPr>
      </w:pPr>
      <w:r w:rsidRPr="000A753A">
        <w:rPr>
          <w:rFonts w:ascii="Arial" w:hAnsi="Arial" w:cs="Arial"/>
          <w:b/>
          <w:sz w:val="18"/>
          <w:szCs w:val="18"/>
          <w:lang w:val="el-GR"/>
        </w:rPr>
        <w:t>ΕΛΛΗΝΙΚΗ ΔΗΜΟΚΡΑΤΙΑ</w:t>
      </w:r>
      <w:r w:rsidRPr="000A753A">
        <w:rPr>
          <w:rFonts w:ascii="Arial" w:hAnsi="Arial" w:cs="Arial"/>
          <w:b/>
          <w:bCs/>
          <w:sz w:val="18"/>
          <w:szCs w:val="18"/>
          <w:lang w:val="el-GR"/>
        </w:rPr>
        <w:br/>
        <w:t>ΔΗΜΟΣ ΚΑΡΔΙΤΣΑΣ</w:t>
      </w:r>
      <w:r w:rsidRPr="000A753A">
        <w:rPr>
          <w:rFonts w:ascii="Arial" w:hAnsi="Arial" w:cs="Arial"/>
          <w:b/>
          <w:bCs/>
          <w:sz w:val="18"/>
          <w:szCs w:val="18"/>
          <w:lang w:val="el-GR"/>
        </w:rPr>
        <w:br/>
        <w:t>ΔΙΕΥΘΥΝΣΗ ΤΕΧΝΙΚΩΝ ΥΠΗΡΕΣΙΩΝ</w:t>
      </w:r>
    </w:p>
    <w:p w:rsidR="00BA7C5B" w:rsidRPr="00183C96" w:rsidRDefault="00BA7C5B">
      <w:pPr>
        <w:rPr>
          <w:rFonts w:ascii="Arial" w:hAnsi="Arial" w:cs="Arial"/>
          <w:b/>
          <w:bCs/>
          <w:sz w:val="18"/>
          <w:szCs w:val="18"/>
          <w:lang w:val="el-GR"/>
        </w:rPr>
      </w:pPr>
    </w:p>
    <w:p w:rsidR="00BA7C5B" w:rsidRPr="00183C96" w:rsidRDefault="000A753A" w:rsidP="001649F4">
      <w:pPr>
        <w:spacing w:before="240" w:after="0"/>
        <w:jc w:val="center"/>
        <w:rPr>
          <w:rFonts w:ascii="Arial" w:hAnsi="Arial" w:cs="Arial"/>
          <w:b/>
          <w:bCs/>
          <w:sz w:val="18"/>
          <w:szCs w:val="18"/>
          <w:lang w:val="el-GR"/>
        </w:rPr>
      </w:pPr>
      <w:r w:rsidRPr="000A753A">
        <w:rPr>
          <w:rFonts w:ascii="Arial" w:hAnsi="Arial" w:cs="Arial"/>
          <w:b/>
          <w:bCs/>
          <w:sz w:val="18"/>
          <w:szCs w:val="18"/>
          <w:lang w:val="el-GR"/>
        </w:rPr>
        <w:t xml:space="preserve">Προς την Επιτροπή Διαγωνισμού </w:t>
      </w:r>
      <w:r w:rsidRPr="000A753A">
        <w:rPr>
          <w:rFonts w:ascii="Arial" w:hAnsi="Arial" w:cs="Arial"/>
          <w:b/>
          <w:bCs/>
          <w:sz w:val="18"/>
          <w:szCs w:val="18"/>
          <w:lang w:val="el-GR"/>
        </w:rPr>
        <w:br/>
        <w:t>«Προμήθεια ηλεκτρολογικού υλικού 2017»</w:t>
      </w:r>
    </w:p>
    <w:p w:rsidR="00BA7C5B" w:rsidRPr="00183C96" w:rsidRDefault="000A753A" w:rsidP="001649F4">
      <w:pPr>
        <w:spacing w:before="240" w:after="0"/>
        <w:jc w:val="center"/>
        <w:rPr>
          <w:rFonts w:ascii="Arial" w:hAnsi="Arial" w:cs="Arial"/>
          <w:b/>
          <w:bCs/>
          <w:sz w:val="18"/>
          <w:szCs w:val="18"/>
          <w:lang w:val="el-GR"/>
        </w:rPr>
      </w:pPr>
      <w:r w:rsidRPr="000A753A">
        <w:rPr>
          <w:rFonts w:ascii="Arial" w:hAnsi="Arial" w:cs="Arial"/>
          <w:b/>
          <w:bCs/>
          <w:sz w:val="18"/>
          <w:szCs w:val="18"/>
          <w:lang w:val="el-GR"/>
        </w:rPr>
        <w:t>ΕΝΤΥΠΟ ΤΕΧΝΙΚΗΣ ΠΡΟΣΦΟΡΑΣ</w:t>
      </w:r>
    </w:p>
    <w:p w:rsidR="001649F4" w:rsidRPr="00183C96" w:rsidRDefault="000A753A" w:rsidP="006677E8">
      <w:pPr>
        <w:spacing w:before="240" w:after="0"/>
        <w:jc w:val="center"/>
        <w:rPr>
          <w:rFonts w:ascii="Arial" w:hAnsi="Arial" w:cs="Arial"/>
          <w:sz w:val="18"/>
          <w:szCs w:val="18"/>
          <w:lang w:val="el-GR"/>
        </w:rPr>
      </w:pPr>
      <w:r w:rsidRPr="000A753A">
        <w:rPr>
          <w:rFonts w:ascii="Arial" w:hAnsi="Arial" w:cs="Arial"/>
          <w:b/>
          <w:bCs/>
          <w:sz w:val="18"/>
          <w:szCs w:val="18"/>
          <w:lang w:val="el-GR"/>
        </w:rPr>
        <w:t>Συμπληρώνεται μόνο για όσα τμήματα (α/α) υποβάλλεται προσφορά.</w:t>
      </w:r>
      <w:r w:rsidRPr="000A753A">
        <w:rPr>
          <w:rFonts w:ascii="Arial" w:hAnsi="Arial" w:cs="Arial"/>
          <w:b/>
          <w:bCs/>
          <w:sz w:val="18"/>
          <w:szCs w:val="18"/>
          <w:lang w:val="el-GR"/>
        </w:rPr>
        <w:br/>
      </w:r>
    </w:p>
    <w:p w:rsidR="001649F4" w:rsidRPr="00183C96" w:rsidRDefault="000A753A" w:rsidP="001649F4">
      <w:pPr>
        <w:tabs>
          <w:tab w:val="left" w:pos="520"/>
        </w:tabs>
        <w:jc w:val="center"/>
        <w:rPr>
          <w:rFonts w:ascii="Arial" w:hAnsi="Arial" w:cs="Arial"/>
          <w:b/>
          <w:sz w:val="18"/>
          <w:szCs w:val="18"/>
          <w:lang w:val="el-GR"/>
        </w:rPr>
      </w:pPr>
      <w:r w:rsidRPr="000A753A">
        <w:rPr>
          <w:rFonts w:ascii="Arial" w:hAnsi="Arial" w:cs="Arial"/>
          <w:b/>
          <w:sz w:val="18"/>
          <w:szCs w:val="18"/>
          <w:lang w:val="el-GR"/>
        </w:rPr>
        <w:t>ΛΑΜΠΤΗΡΕΣ</w:t>
      </w:r>
    </w:p>
    <w:tbl>
      <w:tblPr>
        <w:tblStyle w:val="afb"/>
        <w:tblW w:w="14626" w:type="dxa"/>
        <w:jc w:val="center"/>
        <w:tblLayout w:type="fixed"/>
        <w:tblLook w:val="01E0"/>
      </w:tblPr>
      <w:tblGrid>
        <w:gridCol w:w="720"/>
        <w:gridCol w:w="3168"/>
        <w:gridCol w:w="1048"/>
        <w:gridCol w:w="1152"/>
        <w:gridCol w:w="1010"/>
        <w:gridCol w:w="630"/>
        <w:gridCol w:w="732"/>
        <w:gridCol w:w="1158"/>
        <w:gridCol w:w="953"/>
        <w:gridCol w:w="1005"/>
        <w:gridCol w:w="1243"/>
        <w:gridCol w:w="1052"/>
        <w:gridCol w:w="755"/>
      </w:tblGrid>
      <w:tr w:rsidR="00D71422" w:rsidRPr="00183C96" w:rsidTr="00444F30">
        <w:trPr>
          <w:cantSplit/>
          <w:trHeight w:val="1734"/>
          <w:tblHeader/>
          <w:jc w:val="center"/>
        </w:trPr>
        <w:tc>
          <w:tcPr>
            <w:tcW w:w="720" w:type="dxa"/>
            <w:textDirection w:val="btLr"/>
            <w:vAlign w:val="center"/>
          </w:tcPr>
          <w:p w:rsidR="009471F2" w:rsidRDefault="000A753A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0A75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>Α/Α</w:t>
            </w:r>
          </w:p>
          <w:p w:rsidR="009471F2" w:rsidRDefault="000A753A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0A75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>μελέτης</w:t>
            </w:r>
          </w:p>
        </w:tc>
        <w:tc>
          <w:tcPr>
            <w:tcW w:w="3168" w:type="dxa"/>
            <w:vAlign w:val="center"/>
          </w:tcPr>
          <w:p w:rsidR="00D71422" w:rsidRPr="00183C96" w:rsidRDefault="00D71422" w:rsidP="001649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</w:p>
          <w:p w:rsidR="00D71422" w:rsidRPr="00183C96" w:rsidRDefault="000A753A" w:rsidP="001649F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0A75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>ΠΕΡΙΓΡΑΦΗ ΕΙΔΟΥΣ</w:t>
            </w:r>
          </w:p>
        </w:tc>
        <w:tc>
          <w:tcPr>
            <w:tcW w:w="1048" w:type="dxa"/>
            <w:vAlign w:val="center"/>
          </w:tcPr>
          <w:p w:rsidR="00D71422" w:rsidRPr="00183C96" w:rsidRDefault="000A753A" w:rsidP="001649F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0A75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 xml:space="preserve">Μ.Μ. </w:t>
            </w:r>
          </w:p>
        </w:tc>
        <w:tc>
          <w:tcPr>
            <w:tcW w:w="1152" w:type="dxa"/>
            <w:vAlign w:val="center"/>
          </w:tcPr>
          <w:p w:rsidR="00D71422" w:rsidRPr="00183C96" w:rsidRDefault="000A753A" w:rsidP="001649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0A75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>ΠΟΣΟΤΗΤΑ</w:t>
            </w:r>
          </w:p>
        </w:tc>
        <w:tc>
          <w:tcPr>
            <w:tcW w:w="1010" w:type="dxa"/>
            <w:textDirection w:val="btLr"/>
            <w:vAlign w:val="center"/>
          </w:tcPr>
          <w:p w:rsidR="00D71422" w:rsidRPr="00183C96" w:rsidRDefault="000A753A" w:rsidP="000C2AE8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0A753A">
              <w:rPr>
                <w:rFonts w:ascii="Arial" w:hAnsi="Arial" w:cs="Arial"/>
                <w:b/>
                <w:sz w:val="18"/>
                <w:szCs w:val="18"/>
                <w:lang w:val="el-GR"/>
              </w:rPr>
              <w:t>Εταιρεία</w:t>
            </w:r>
          </w:p>
          <w:p w:rsidR="00D71422" w:rsidRPr="00183C96" w:rsidRDefault="000A753A" w:rsidP="000C2AE8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0A753A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κατασκευής 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D71422" w:rsidRPr="00183C96" w:rsidRDefault="000A753A" w:rsidP="00C75FF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0A753A">
              <w:rPr>
                <w:rFonts w:ascii="Arial" w:hAnsi="Arial" w:cs="Arial"/>
                <w:b/>
                <w:sz w:val="18"/>
                <w:szCs w:val="18"/>
                <w:lang w:val="el-GR"/>
              </w:rPr>
              <w:t>Ον. Ισχύς (</w:t>
            </w:r>
            <w:r w:rsidRPr="000A753A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  <w:r w:rsidRPr="000A753A">
              <w:rPr>
                <w:rFonts w:ascii="Arial" w:hAnsi="Arial" w:cs="Arial"/>
                <w:b/>
                <w:sz w:val="18"/>
                <w:szCs w:val="18"/>
                <w:lang w:val="el-GR"/>
              </w:rPr>
              <w:t>)</w:t>
            </w:r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D71422" w:rsidRPr="00183C96" w:rsidRDefault="000A753A" w:rsidP="00D71422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0A753A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Φωτεινή Ροή </w:t>
            </w:r>
          </w:p>
          <w:p w:rsidR="00D71422" w:rsidRPr="00183C96" w:rsidRDefault="000A753A" w:rsidP="00C75FF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753A">
              <w:rPr>
                <w:rFonts w:ascii="Arial" w:hAnsi="Arial" w:cs="Arial"/>
                <w:b/>
                <w:sz w:val="18"/>
                <w:szCs w:val="18"/>
                <w:lang w:val="el-GR"/>
              </w:rPr>
              <w:t>(</w:t>
            </w:r>
            <w:r w:rsidRPr="000A753A">
              <w:rPr>
                <w:rFonts w:ascii="Arial" w:hAnsi="Arial" w:cs="Arial"/>
                <w:b/>
                <w:sz w:val="18"/>
                <w:szCs w:val="18"/>
                <w:lang w:val="en-US"/>
              </w:rPr>
              <w:t>lm)</w:t>
            </w:r>
          </w:p>
        </w:tc>
        <w:tc>
          <w:tcPr>
            <w:tcW w:w="1158" w:type="dxa"/>
            <w:textDirection w:val="btLr"/>
          </w:tcPr>
          <w:p w:rsidR="00D71422" w:rsidRPr="00183C96" w:rsidRDefault="000A753A" w:rsidP="00C75FF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753A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Απόδοση </w:t>
            </w:r>
            <w:r w:rsidRPr="000A753A">
              <w:rPr>
                <w:rFonts w:ascii="Arial" w:hAnsi="Arial" w:cs="Arial"/>
                <w:b/>
                <w:sz w:val="18"/>
                <w:szCs w:val="18"/>
                <w:lang w:val="en-US"/>
              </w:rPr>
              <w:t>(Efficacy) lm/W</w:t>
            </w:r>
          </w:p>
        </w:tc>
        <w:tc>
          <w:tcPr>
            <w:tcW w:w="953" w:type="dxa"/>
            <w:textDirection w:val="btLr"/>
            <w:vAlign w:val="center"/>
          </w:tcPr>
          <w:p w:rsidR="00D71422" w:rsidRPr="00183C96" w:rsidRDefault="000A753A" w:rsidP="008221AF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0A753A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Συντ. Ισχύος </w:t>
            </w:r>
          </w:p>
          <w:p w:rsidR="00D71422" w:rsidRPr="00183C96" w:rsidRDefault="000A753A" w:rsidP="00C75FF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0A753A">
              <w:rPr>
                <w:rFonts w:ascii="Arial" w:hAnsi="Arial" w:cs="Arial"/>
                <w:b/>
                <w:sz w:val="18"/>
                <w:szCs w:val="18"/>
                <w:lang w:val="el-GR"/>
              </w:rPr>
              <w:t>(</w:t>
            </w:r>
            <w:r w:rsidRPr="000A753A">
              <w:rPr>
                <w:rFonts w:ascii="Arial" w:hAnsi="Arial" w:cs="Arial"/>
                <w:b/>
                <w:sz w:val="18"/>
                <w:szCs w:val="18"/>
                <w:lang w:val="en-US"/>
              </w:rPr>
              <w:t>P.F)</w:t>
            </w:r>
          </w:p>
        </w:tc>
        <w:tc>
          <w:tcPr>
            <w:tcW w:w="1005" w:type="dxa"/>
            <w:textDirection w:val="btLr"/>
          </w:tcPr>
          <w:p w:rsidR="00D71422" w:rsidRPr="00183C96" w:rsidRDefault="000A753A" w:rsidP="000C2AE8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0A753A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Θερμοκρασία χρώματος  </w:t>
            </w:r>
          </w:p>
          <w:p w:rsidR="00D71422" w:rsidRPr="00183C96" w:rsidRDefault="000A753A" w:rsidP="000C2AE8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0A753A">
              <w:rPr>
                <w:rFonts w:ascii="Arial" w:hAnsi="Arial" w:cs="Arial"/>
                <w:b/>
                <w:sz w:val="18"/>
                <w:szCs w:val="18"/>
                <w:lang w:val="el-GR"/>
              </w:rPr>
              <w:t>(Κ )</w:t>
            </w:r>
          </w:p>
        </w:tc>
        <w:tc>
          <w:tcPr>
            <w:tcW w:w="1243" w:type="dxa"/>
            <w:textDirection w:val="btLr"/>
          </w:tcPr>
          <w:p w:rsidR="00D71422" w:rsidRPr="00183C96" w:rsidRDefault="000A753A" w:rsidP="000C2AE8">
            <w:pPr>
              <w:ind w:left="113" w:right="113"/>
              <w:jc w:val="left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0A753A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Βαθμός Προστασίας </w:t>
            </w:r>
            <w:r w:rsidRPr="000A753A">
              <w:rPr>
                <w:rFonts w:ascii="Arial" w:hAnsi="Arial" w:cs="Arial"/>
                <w:b/>
                <w:sz w:val="18"/>
                <w:szCs w:val="18"/>
                <w:lang w:val="en-US"/>
              </w:rPr>
              <w:t>IP</w:t>
            </w:r>
          </w:p>
        </w:tc>
        <w:tc>
          <w:tcPr>
            <w:tcW w:w="1052" w:type="dxa"/>
            <w:textDirection w:val="btLr"/>
          </w:tcPr>
          <w:p w:rsidR="00D71422" w:rsidRPr="00183C96" w:rsidRDefault="000A753A" w:rsidP="000C2AE8">
            <w:pPr>
              <w:ind w:left="113" w:right="113"/>
              <w:jc w:val="left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0A753A">
              <w:rPr>
                <w:rFonts w:ascii="Arial" w:hAnsi="Arial" w:cs="Arial"/>
                <w:b/>
                <w:sz w:val="18"/>
                <w:szCs w:val="18"/>
                <w:lang w:val="el-GR"/>
              </w:rPr>
              <w:t>Πιστοποιητικά</w:t>
            </w:r>
          </w:p>
        </w:tc>
        <w:tc>
          <w:tcPr>
            <w:tcW w:w="755" w:type="dxa"/>
            <w:textDirection w:val="btLr"/>
          </w:tcPr>
          <w:p w:rsidR="00D71422" w:rsidRPr="00183C96" w:rsidRDefault="000A753A" w:rsidP="000C2AE8">
            <w:pPr>
              <w:ind w:left="113" w:right="113"/>
              <w:jc w:val="left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0A753A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Παρατηρήσεις </w:t>
            </w:r>
          </w:p>
        </w:tc>
      </w:tr>
      <w:tr w:rsidR="00D71422" w:rsidRPr="00183C96" w:rsidTr="00444F30">
        <w:trPr>
          <w:jc w:val="center"/>
        </w:trPr>
        <w:tc>
          <w:tcPr>
            <w:tcW w:w="720" w:type="dxa"/>
          </w:tcPr>
          <w:p w:rsidR="00D71422" w:rsidRPr="00183C96" w:rsidRDefault="000A753A" w:rsidP="001649F4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0A753A">
              <w:rPr>
                <w:rFonts w:ascii="Arial" w:hAnsi="Arial" w:cs="Arial"/>
                <w:b/>
                <w:sz w:val="18"/>
                <w:szCs w:val="18"/>
                <w:lang w:val="el-GR"/>
              </w:rPr>
              <w:t>1</w:t>
            </w:r>
          </w:p>
        </w:tc>
        <w:tc>
          <w:tcPr>
            <w:tcW w:w="3168" w:type="dxa"/>
          </w:tcPr>
          <w:p w:rsidR="00D71422" w:rsidRPr="00183C96" w:rsidRDefault="000A753A" w:rsidP="001649F4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0A753A">
              <w:rPr>
                <w:rFonts w:ascii="Arial" w:hAnsi="Arial" w:cs="Arial"/>
                <w:sz w:val="18"/>
                <w:szCs w:val="18"/>
                <w:lang w:val="el-GR"/>
              </w:rPr>
              <w:t xml:space="preserve">ΛΑΜΠΤΗΡΑΣ ΤΥΠΟΥ </w:t>
            </w:r>
            <w:r w:rsidRPr="000A753A">
              <w:rPr>
                <w:rFonts w:ascii="Arial" w:hAnsi="Arial" w:cs="Arial"/>
                <w:sz w:val="18"/>
                <w:szCs w:val="18"/>
                <w:lang w:val="en-US"/>
              </w:rPr>
              <w:t>LED</w:t>
            </w:r>
            <w:r w:rsidRPr="000A753A">
              <w:rPr>
                <w:rFonts w:ascii="Arial" w:hAnsi="Arial" w:cs="Arial"/>
                <w:sz w:val="18"/>
                <w:szCs w:val="18"/>
                <w:lang w:val="el-GR"/>
              </w:rPr>
              <w:t xml:space="preserve">, ΚΛΑΣΗΣ </w:t>
            </w:r>
            <w:r w:rsidRPr="000A753A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0A753A">
              <w:rPr>
                <w:rFonts w:ascii="Arial" w:hAnsi="Arial" w:cs="Arial"/>
                <w:sz w:val="18"/>
                <w:szCs w:val="18"/>
                <w:lang w:val="el-GR"/>
              </w:rPr>
              <w:t>+,15</w:t>
            </w:r>
            <w:r w:rsidRPr="000A753A">
              <w:rPr>
                <w:rFonts w:ascii="Arial" w:hAnsi="Arial" w:cs="Arial"/>
                <w:sz w:val="18"/>
                <w:szCs w:val="18"/>
                <w:lang w:val="en-US"/>
              </w:rPr>
              <w:t>w</w:t>
            </w:r>
            <w:r w:rsidRPr="000A753A">
              <w:rPr>
                <w:rFonts w:ascii="Arial" w:hAnsi="Arial" w:cs="Arial"/>
                <w:sz w:val="18"/>
                <w:szCs w:val="18"/>
                <w:lang w:val="el-GR"/>
              </w:rPr>
              <w:t xml:space="preserve"> ,1250</w:t>
            </w:r>
            <w:r w:rsidRPr="000A753A">
              <w:rPr>
                <w:rFonts w:ascii="Arial" w:hAnsi="Arial" w:cs="Arial"/>
                <w:sz w:val="18"/>
                <w:szCs w:val="18"/>
                <w:lang w:val="en-US"/>
              </w:rPr>
              <w:t>lm</w:t>
            </w:r>
            <w:r w:rsidRPr="000A753A">
              <w:rPr>
                <w:rFonts w:ascii="Arial" w:hAnsi="Arial" w:cs="Arial"/>
                <w:sz w:val="18"/>
                <w:szCs w:val="18"/>
                <w:lang w:val="el-GR"/>
              </w:rPr>
              <w:t xml:space="preserve">, </w:t>
            </w:r>
            <w:r w:rsidRPr="000A753A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0A753A">
              <w:rPr>
                <w:rFonts w:ascii="Arial" w:hAnsi="Arial" w:cs="Arial"/>
                <w:sz w:val="18"/>
                <w:szCs w:val="18"/>
                <w:lang w:val="el-GR"/>
              </w:rPr>
              <w:t>27,240</w:t>
            </w:r>
            <w:r w:rsidRPr="000A753A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048" w:type="dxa"/>
            <w:vAlign w:val="center"/>
          </w:tcPr>
          <w:p w:rsidR="00D71422" w:rsidRPr="00183C96" w:rsidRDefault="000A753A" w:rsidP="001649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753A"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 w:rsidRPr="000A753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52" w:type="dxa"/>
            <w:vAlign w:val="center"/>
          </w:tcPr>
          <w:p w:rsidR="00D71422" w:rsidRPr="00183C96" w:rsidRDefault="000A753A" w:rsidP="001649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53A">
              <w:rPr>
                <w:rFonts w:ascii="Arial" w:hAnsi="Arial" w:cs="Arial"/>
                <w:sz w:val="18"/>
                <w:szCs w:val="18"/>
              </w:rPr>
              <w:t>3.049</w:t>
            </w:r>
          </w:p>
        </w:tc>
        <w:tc>
          <w:tcPr>
            <w:tcW w:w="1010" w:type="dxa"/>
            <w:vAlign w:val="center"/>
          </w:tcPr>
          <w:p w:rsidR="00D71422" w:rsidRPr="00183C96" w:rsidRDefault="00D71422" w:rsidP="001649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bottom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3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422" w:rsidRPr="00183C96" w:rsidTr="00444F30">
        <w:trPr>
          <w:jc w:val="center"/>
        </w:trPr>
        <w:tc>
          <w:tcPr>
            <w:tcW w:w="720" w:type="dxa"/>
          </w:tcPr>
          <w:p w:rsidR="00D71422" w:rsidRPr="00183C96" w:rsidRDefault="000A753A" w:rsidP="001649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53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168" w:type="dxa"/>
          </w:tcPr>
          <w:p w:rsidR="00D71422" w:rsidRPr="00183C96" w:rsidRDefault="000A753A" w:rsidP="001649F4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753A">
              <w:rPr>
                <w:rFonts w:ascii="Arial" w:hAnsi="Arial" w:cs="Arial"/>
                <w:sz w:val="18"/>
                <w:szCs w:val="18"/>
              </w:rPr>
              <w:t xml:space="preserve">ΛΑΜΠΤΗΡΑΣ ΤΥΠΟΥ </w:t>
            </w:r>
            <w:r w:rsidRPr="000A753A">
              <w:rPr>
                <w:rFonts w:ascii="Arial" w:hAnsi="Arial" w:cs="Arial"/>
                <w:sz w:val="18"/>
                <w:szCs w:val="18"/>
                <w:lang w:val="en-US"/>
              </w:rPr>
              <w:t>LED</w:t>
            </w:r>
            <w:r w:rsidRPr="000A753A">
              <w:rPr>
                <w:rFonts w:ascii="Arial" w:hAnsi="Arial" w:cs="Arial"/>
                <w:sz w:val="18"/>
                <w:szCs w:val="18"/>
              </w:rPr>
              <w:t xml:space="preserve">, ΚΛΑΣΗΣ </w:t>
            </w:r>
            <w:r w:rsidRPr="000A753A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0A753A">
              <w:rPr>
                <w:rFonts w:ascii="Arial" w:hAnsi="Arial" w:cs="Arial"/>
                <w:sz w:val="18"/>
                <w:szCs w:val="18"/>
              </w:rPr>
              <w:t>+,18</w:t>
            </w:r>
            <w:r w:rsidRPr="000A753A">
              <w:rPr>
                <w:rFonts w:ascii="Arial" w:hAnsi="Arial" w:cs="Arial"/>
                <w:sz w:val="18"/>
                <w:szCs w:val="18"/>
                <w:lang w:val="en-US"/>
              </w:rPr>
              <w:t>w</w:t>
            </w:r>
            <w:r w:rsidRPr="000A753A">
              <w:rPr>
                <w:rFonts w:ascii="Arial" w:hAnsi="Arial" w:cs="Arial"/>
                <w:sz w:val="18"/>
                <w:szCs w:val="18"/>
              </w:rPr>
              <w:t xml:space="preserve"> ,1800</w:t>
            </w:r>
            <w:r w:rsidRPr="000A753A">
              <w:rPr>
                <w:rFonts w:ascii="Arial" w:hAnsi="Arial" w:cs="Arial"/>
                <w:sz w:val="18"/>
                <w:szCs w:val="18"/>
                <w:lang w:val="en-US"/>
              </w:rPr>
              <w:t>lm</w:t>
            </w:r>
            <w:r w:rsidRPr="000A753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A753A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0A753A">
              <w:rPr>
                <w:rFonts w:ascii="Arial" w:hAnsi="Arial" w:cs="Arial"/>
                <w:sz w:val="18"/>
                <w:szCs w:val="18"/>
              </w:rPr>
              <w:t>27,240</w:t>
            </w:r>
            <w:r w:rsidRPr="000A753A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  <w:r w:rsidRPr="000A753A">
              <w:rPr>
                <w:rFonts w:ascii="Arial" w:hAnsi="Arial" w:cs="Arial"/>
                <w:sz w:val="18"/>
                <w:szCs w:val="18"/>
              </w:rPr>
              <w:t xml:space="preserve"> ,4</w:t>
            </w:r>
            <w:r w:rsidRPr="000A753A">
              <w:rPr>
                <w:rFonts w:ascii="Arial" w:hAnsi="Arial" w:cs="Arial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48" w:type="dxa"/>
            <w:vAlign w:val="center"/>
          </w:tcPr>
          <w:p w:rsidR="00D71422" w:rsidRPr="00183C96" w:rsidRDefault="000A753A" w:rsidP="001649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753A"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 w:rsidRPr="000A753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52" w:type="dxa"/>
            <w:vAlign w:val="center"/>
          </w:tcPr>
          <w:p w:rsidR="00D71422" w:rsidRPr="00183C96" w:rsidRDefault="000A753A" w:rsidP="001649F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753A">
              <w:rPr>
                <w:rFonts w:ascii="Arial" w:hAnsi="Arial" w:cs="Arial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10" w:type="dxa"/>
            <w:vAlign w:val="center"/>
          </w:tcPr>
          <w:p w:rsidR="00D71422" w:rsidRPr="00183C96" w:rsidRDefault="00D71422" w:rsidP="001649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2" w:type="dxa"/>
            <w:shd w:val="clear" w:color="auto" w:fill="auto"/>
            <w:vAlign w:val="bottom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58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05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2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71422" w:rsidRPr="00183C96" w:rsidTr="00444F30">
        <w:trPr>
          <w:jc w:val="center"/>
        </w:trPr>
        <w:tc>
          <w:tcPr>
            <w:tcW w:w="720" w:type="dxa"/>
          </w:tcPr>
          <w:p w:rsidR="00D71422" w:rsidRPr="00183C96" w:rsidRDefault="000A753A" w:rsidP="001649F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753A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3168" w:type="dxa"/>
          </w:tcPr>
          <w:p w:rsidR="00D71422" w:rsidRPr="00183C96" w:rsidRDefault="000A753A" w:rsidP="001649F4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753A">
              <w:rPr>
                <w:rFonts w:ascii="Arial" w:hAnsi="Arial" w:cs="Arial"/>
                <w:color w:val="000000"/>
                <w:sz w:val="18"/>
                <w:szCs w:val="18"/>
              </w:rPr>
              <w:t>ΛΑΜΠΤΗΡΑΣ</w:t>
            </w:r>
            <w:r w:rsidRPr="000A753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SL, 65W ,E27 ,4000K, 4600 Lm</w:t>
            </w:r>
          </w:p>
        </w:tc>
        <w:tc>
          <w:tcPr>
            <w:tcW w:w="1048" w:type="dxa"/>
            <w:vAlign w:val="center"/>
          </w:tcPr>
          <w:p w:rsidR="00D71422" w:rsidRPr="00183C96" w:rsidRDefault="000A753A" w:rsidP="001649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753A"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 w:rsidRPr="000A753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52" w:type="dxa"/>
            <w:vAlign w:val="center"/>
          </w:tcPr>
          <w:p w:rsidR="00D71422" w:rsidRPr="00183C96" w:rsidRDefault="000A753A" w:rsidP="001649F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753A">
              <w:rPr>
                <w:rFonts w:ascii="Arial" w:hAnsi="Arial" w:cs="Arial"/>
                <w:sz w:val="18"/>
                <w:szCs w:val="18"/>
                <w:lang w:val="en-US"/>
              </w:rPr>
              <w:t>320</w:t>
            </w:r>
          </w:p>
        </w:tc>
        <w:tc>
          <w:tcPr>
            <w:tcW w:w="1010" w:type="dxa"/>
            <w:vAlign w:val="center"/>
          </w:tcPr>
          <w:p w:rsidR="00D71422" w:rsidRPr="00183C96" w:rsidRDefault="00D71422" w:rsidP="001649F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2" w:type="dxa"/>
            <w:shd w:val="clear" w:color="auto" w:fill="auto"/>
            <w:vAlign w:val="bottom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58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05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2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71422" w:rsidRPr="00183C96" w:rsidTr="00444F30">
        <w:trPr>
          <w:jc w:val="center"/>
        </w:trPr>
        <w:tc>
          <w:tcPr>
            <w:tcW w:w="720" w:type="dxa"/>
          </w:tcPr>
          <w:p w:rsidR="00D71422" w:rsidRPr="00183C96" w:rsidRDefault="000A753A" w:rsidP="001649F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753A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3168" w:type="dxa"/>
          </w:tcPr>
          <w:p w:rsidR="00D71422" w:rsidRPr="00183C96" w:rsidRDefault="000A753A" w:rsidP="001649F4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753A">
              <w:rPr>
                <w:rFonts w:ascii="Arial" w:hAnsi="Arial" w:cs="Arial"/>
                <w:color w:val="000000"/>
                <w:sz w:val="18"/>
                <w:szCs w:val="18"/>
              </w:rPr>
              <w:t>ΛΑΜΠΤΗΡΑΣ</w:t>
            </w:r>
            <w:r w:rsidRPr="000A753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SL, 65W ,E40,4000K, 4600 LM</w:t>
            </w:r>
          </w:p>
        </w:tc>
        <w:tc>
          <w:tcPr>
            <w:tcW w:w="1048" w:type="dxa"/>
            <w:vAlign w:val="center"/>
          </w:tcPr>
          <w:p w:rsidR="00D71422" w:rsidRPr="00183C96" w:rsidRDefault="000A753A" w:rsidP="001649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753A"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 w:rsidRPr="000A753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52" w:type="dxa"/>
            <w:vAlign w:val="center"/>
          </w:tcPr>
          <w:p w:rsidR="00D71422" w:rsidRPr="00183C96" w:rsidRDefault="000A753A" w:rsidP="001649F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753A">
              <w:rPr>
                <w:rFonts w:ascii="Arial" w:hAnsi="Arial"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1010" w:type="dxa"/>
            <w:vAlign w:val="center"/>
          </w:tcPr>
          <w:p w:rsidR="00D71422" w:rsidRPr="00183C96" w:rsidRDefault="00D71422" w:rsidP="001649F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2" w:type="dxa"/>
            <w:shd w:val="clear" w:color="auto" w:fill="auto"/>
            <w:vAlign w:val="bottom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58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05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2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71422" w:rsidRPr="00183C96" w:rsidTr="00444F30">
        <w:trPr>
          <w:jc w:val="center"/>
        </w:trPr>
        <w:tc>
          <w:tcPr>
            <w:tcW w:w="720" w:type="dxa"/>
          </w:tcPr>
          <w:p w:rsidR="00D71422" w:rsidRPr="00183C96" w:rsidRDefault="000A753A" w:rsidP="001649F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753A"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3168" w:type="dxa"/>
          </w:tcPr>
          <w:p w:rsidR="00D71422" w:rsidRPr="00183C96" w:rsidRDefault="000A753A" w:rsidP="001649F4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753A">
              <w:rPr>
                <w:rFonts w:ascii="Arial" w:hAnsi="Arial" w:cs="Arial"/>
                <w:color w:val="000000"/>
                <w:sz w:val="18"/>
                <w:szCs w:val="18"/>
              </w:rPr>
              <w:t>ΛΑΜΠΤΗΡΑΣ</w:t>
            </w:r>
            <w:r w:rsidRPr="000A753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SL, 85W ,E40,4000K, 5600 LM</w:t>
            </w:r>
          </w:p>
        </w:tc>
        <w:tc>
          <w:tcPr>
            <w:tcW w:w="1048" w:type="dxa"/>
            <w:vAlign w:val="center"/>
          </w:tcPr>
          <w:p w:rsidR="00D71422" w:rsidRPr="00183C96" w:rsidRDefault="000A753A" w:rsidP="001649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753A"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 w:rsidRPr="000A753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52" w:type="dxa"/>
            <w:vAlign w:val="center"/>
          </w:tcPr>
          <w:p w:rsidR="00D71422" w:rsidRPr="00183C96" w:rsidRDefault="000A753A" w:rsidP="001649F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753A">
              <w:rPr>
                <w:rFonts w:ascii="Arial" w:hAnsi="Arial" w:cs="Arial"/>
                <w:sz w:val="18"/>
                <w:szCs w:val="18"/>
                <w:lang w:val="en-US"/>
              </w:rPr>
              <w:t>150</w:t>
            </w:r>
          </w:p>
        </w:tc>
        <w:tc>
          <w:tcPr>
            <w:tcW w:w="1010" w:type="dxa"/>
            <w:vAlign w:val="center"/>
          </w:tcPr>
          <w:p w:rsidR="00D71422" w:rsidRPr="00183C96" w:rsidRDefault="00D71422" w:rsidP="001649F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2" w:type="dxa"/>
            <w:shd w:val="clear" w:color="auto" w:fill="auto"/>
            <w:vAlign w:val="bottom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58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05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2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71422" w:rsidRPr="00183C96" w:rsidTr="00444F30">
        <w:trPr>
          <w:jc w:val="center"/>
        </w:trPr>
        <w:tc>
          <w:tcPr>
            <w:tcW w:w="720" w:type="dxa"/>
          </w:tcPr>
          <w:p w:rsidR="00D71422" w:rsidRPr="00183C96" w:rsidRDefault="000A753A" w:rsidP="001649F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753A"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3168" w:type="dxa"/>
          </w:tcPr>
          <w:p w:rsidR="00D71422" w:rsidRPr="00183C96" w:rsidRDefault="000A753A" w:rsidP="001649F4">
            <w:pPr>
              <w:rPr>
                <w:rFonts w:ascii="Arial" w:hAnsi="Arial" w:cs="Arial"/>
                <w:sz w:val="18"/>
                <w:szCs w:val="18"/>
              </w:rPr>
            </w:pPr>
            <w:r w:rsidRPr="000A753A">
              <w:rPr>
                <w:rFonts w:ascii="Arial" w:hAnsi="Arial" w:cs="Arial"/>
                <w:color w:val="000000"/>
                <w:sz w:val="18"/>
                <w:szCs w:val="18"/>
              </w:rPr>
              <w:t>ΛΑΜΠΑ ΑΝΤΙΚΡΑΔΑΣΜΙΚΗ 70W</w:t>
            </w:r>
          </w:p>
        </w:tc>
        <w:tc>
          <w:tcPr>
            <w:tcW w:w="1048" w:type="dxa"/>
            <w:vAlign w:val="center"/>
          </w:tcPr>
          <w:p w:rsidR="00D71422" w:rsidRPr="00183C96" w:rsidRDefault="000A753A" w:rsidP="001649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753A"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152" w:type="dxa"/>
            <w:vAlign w:val="center"/>
          </w:tcPr>
          <w:p w:rsidR="00D71422" w:rsidRPr="00183C96" w:rsidRDefault="000A753A" w:rsidP="001649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53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010" w:type="dxa"/>
            <w:vAlign w:val="center"/>
          </w:tcPr>
          <w:p w:rsidR="00D71422" w:rsidRPr="00183C96" w:rsidRDefault="00D71422" w:rsidP="001649F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2" w:type="dxa"/>
            <w:shd w:val="clear" w:color="auto" w:fill="auto"/>
            <w:vAlign w:val="bottom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58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05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2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71422" w:rsidRPr="00183C96" w:rsidTr="00444F30">
        <w:trPr>
          <w:jc w:val="center"/>
        </w:trPr>
        <w:tc>
          <w:tcPr>
            <w:tcW w:w="720" w:type="dxa"/>
          </w:tcPr>
          <w:p w:rsidR="00D71422" w:rsidRPr="00183C96" w:rsidRDefault="000A753A" w:rsidP="001649F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753A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3168" w:type="dxa"/>
          </w:tcPr>
          <w:p w:rsidR="00D71422" w:rsidRPr="00183C96" w:rsidRDefault="000A753A" w:rsidP="001649F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753A">
              <w:rPr>
                <w:rFonts w:ascii="Arial" w:hAnsi="Arial" w:cs="Arial"/>
                <w:color w:val="000000"/>
                <w:sz w:val="18"/>
                <w:szCs w:val="18"/>
              </w:rPr>
              <w:t>ΛΑΜΠΤΗΡΑΣ</w:t>
            </w:r>
            <w:r w:rsidRPr="000A753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0A753A">
              <w:rPr>
                <w:rFonts w:ascii="Arial" w:hAnsi="Arial" w:cs="Arial"/>
                <w:color w:val="000000"/>
                <w:sz w:val="18"/>
                <w:szCs w:val="18"/>
              </w:rPr>
              <w:t>ΙΩΔΙΝΗΣ</w:t>
            </w:r>
            <w:r w:rsidRPr="000A753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0A753A">
              <w:rPr>
                <w:rFonts w:ascii="Arial" w:hAnsi="Arial" w:cs="Arial"/>
                <w:color w:val="000000"/>
                <w:sz w:val="18"/>
                <w:szCs w:val="18"/>
              </w:rPr>
              <w:t>ΜΕ</w:t>
            </w:r>
            <w:r w:rsidRPr="000A753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0A753A">
              <w:rPr>
                <w:rFonts w:ascii="Arial" w:hAnsi="Arial" w:cs="Arial"/>
                <w:color w:val="000000"/>
                <w:sz w:val="18"/>
                <w:szCs w:val="18"/>
              </w:rPr>
              <w:t>ΑΛΟΓΟΝΙΔΙΑ</w:t>
            </w:r>
            <w:r w:rsidRPr="000A753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HQI –E 150W/NDL/CL ,  240 volt</w:t>
            </w:r>
          </w:p>
        </w:tc>
        <w:tc>
          <w:tcPr>
            <w:tcW w:w="1048" w:type="dxa"/>
            <w:vAlign w:val="center"/>
          </w:tcPr>
          <w:p w:rsidR="00D71422" w:rsidRPr="00183C96" w:rsidRDefault="000A753A" w:rsidP="001649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753A"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 w:rsidRPr="000A753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52" w:type="dxa"/>
            <w:vAlign w:val="center"/>
          </w:tcPr>
          <w:p w:rsidR="00D71422" w:rsidRPr="00183C96" w:rsidRDefault="000A753A" w:rsidP="001649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53A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0A753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vAlign w:val="center"/>
          </w:tcPr>
          <w:p w:rsidR="00D71422" w:rsidRPr="00183C96" w:rsidRDefault="00D71422" w:rsidP="001649F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D71422" w:rsidRPr="00183C96" w:rsidRDefault="00D71422" w:rsidP="001649F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2" w:type="dxa"/>
            <w:shd w:val="clear" w:color="auto" w:fill="auto"/>
            <w:vAlign w:val="bottom"/>
          </w:tcPr>
          <w:p w:rsidR="00D71422" w:rsidRPr="00183C96" w:rsidRDefault="00D71422" w:rsidP="001649F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58" w:type="dxa"/>
          </w:tcPr>
          <w:p w:rsidR="00D71422" w:rsidRPr="00183C96" w:rsidRDefault="00D71422" w:rsidP="001649F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</w:tcPr>
          <w:p w:rsidR="00D71422" w:rsidRPr="00183C96" w:rsidRDefault="00D71422" w:rsidP="001649F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05" w:type="dxa"/>
          </w:tcPr>
          <w:p w:rsidR="00D71422" w:rsidRPr="00183C96" w:rsidRDefault="00D71422" w:rsidP="001649F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</w:tcPr>
          <w:p w:rsidR="00D71422" w:rsidRPr="00183C96" w:rsidRDefault="00D71422" w:rsidP="001649F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2" w:type="dxa"/>
          </w:tcPr>
          <w:p w:rsidR="00D71422" w:rsidRPr="00183C96" w:rsidRDefault="00D71422" w:rsidP="001649F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</w:tcPr>
          <w:p w:rsidR="00D71422" w:rsidRPr="00183C96" w:rsidRDefault="00D71422" w:rsidP="001649F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71422" w:rsidRPr="00183C96" w:rsidTr="00444F30">
        <w:trPr>
          <w:jc w:val="center"/>
        </w:trPr>
        <w:tc>
          <w:tcPr>
            <w:tcW w:w="720" w:type="dxa"/>
          </w:tcPr>
          <w:p w:rsidR="00D71422" w:rsidRPr="00183C96" w:rsidRDefault="000A753A" w:rsidP="001649F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753A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3168" w:type="dxa"/>
          </w:tcPr>
          <w:p w:rsidR="00D71422" w:rsidRPr="00183C96" w:rsidRDefault="000A753A" w:rsidP="001649F4">
            <w:pPr>
              <w:rPr>
                <w:rFonts w:ascii="Arial" w:hAnsi="Arial" w:cs="Arial"/>
                <w:sz w:val="18"/>
                <w:szCs w:val="18"/>
              </w:rPr>
            </w:pPr>
            <w:r w:rsidRPr="000A753A">
              <w:rPr>
                <w:rFonts w:ascii="Arial" w:hAnsi="Arial" w:cs="Arial"/>
                <w:color w:val="000000"/>
                <w:sz w:val="18"/>
                <w:szCs w:val="18"/>
              </w:rPr>
              <w:t>ΛΑΜΠΑ ΦΘΟΡΙΣΜΟΥ 60 cm,  240 volt</w:t>
            </w:r>
          </w:p>
        </w:tc>
        <w:tc>
          <w:tcPr>
            <w:tcW w:w="1048" w:type="dxa"/>
            <w:vAlign w:val="center"/>
          </w:tcPr>
          <w:p w:rsidR="00D71422" w:rsidRPr="00183C96" w:rsidRDefault="000A753A" w:rsidP="001649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753A"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 w:rsidRPr="000A753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52" w:type="dxa"/>
            <w:vAlign w:val="center"/>
          </w:tcPr>
          <w:p w:rsidR="00D71422" w:rsidRPr="00183C96" w:rsidRDefault="000A753A" w:rsidP="001649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53A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0A753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0" w:type="dxa"/>
            <w:vAlign w:val="center"/>
          </w:tcPr>
          <w:p w:rsidR="00D71422" w:rsidRPr="00183C96" w:rsidRDefault="00D71422" w:rsidP="001649F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2" w:type="dxa"/>
            <w:shd w:val="clear" w:color="auto" w:fill="auto"/>
            <w:vAlign w:val="bottom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58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05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2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71422" w:rsidRPr="00183C96" w:rsidTr="00444F30">
        <w:trPr>
          <w:jc w:val="center"/>
        </w:trPr>
        <w:tc>
          <w:tcPr>
            <w:tcW w:w="720" w:type="dxa"/>
          </w:tcPr>
          <w:p w:rsidR="00D71422" w:rsidRPr="00183C96" w:rsidRDefault="000A753A" w:rsidP="001649F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753A">
              <w:rPr>
                <w:rFonts w:ascii="Arial" w:hAnsi="Arial" w:cs="Arial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3168" w:type="dxa"/>
          </w:tcPr>
          <w:p w:rsidR="00D71422" w:rsidRPr="00183C96" w:rsidRDefault="000A753A" w:rsidP="001649F4">
            <w:pPr>
              <w:rPr>
                <w:rFonts w:ascii="Arial" w:hAnsi="Arial" w:cs="Arial"/>
                <w:sz w:val="18"/>
                <w:szCs w:val="18"/>
              </w:rPr>
            </w:pPr>
            <w:r w:rsidRPr="000A753A">
              <w:rPr>
                <w:rFonts w:ascii="Arial" w:hAnsi="Arial" w:cs="Arial"/>
                <w:color w:val="000000"/>
                <w:sz w:val="18"/>
                <w:szCs w:val="18"/>
              </w:rPr>
              <w:t>ΛΑΜΠΑ ΦΘΟΡΙΣΜΟΥ 120 cm ,  240 volt</w:t>
            </w:r>
          </w:p>
        </w:tc>
        <w:tc>
          <w:tcPr>
            <w:tcW w:w="1048" w:type="dxa"/>
            <w:vAlign w:val="center"/>
          </w:tcPr>
          <w:p w:rsidR="00D71422" w:rsidRPr="00183C96" w:rsidRDefault="000A753A" w:rsidP="001649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753A"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 w:rsidRPr="000A753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52" w:type="dxa"/>
            <w:vAlign w:val="center"/>
          </w:tcPr>
          <w:p w:rsidR="00D71422" w:rsidRPr="00183C96" w:rsidRDefault="000A753A" w:rsidP="001649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53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010" w:type="dxa"/>
            <w:vAlign w:val="center"/>
          </w:tcPr>
          <w:p w:rsidR="00D71422" w:rsidRPr="00183C96" w:rsidRDefault="00D71422" w:rsidP="001649F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2" w:type="dxa"/>
            <w:shd w:val="clear" w:color="auto" w:fill="auto"/>
            <w:vAlign w:val="bottom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58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05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2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71422" w:rsidRPr="00183C96" w:rsidTr="00444F30">
        <w:trPr>
          <w:jc w:val="center"/>
        </w:trPr>
        <w:tc>
          <w:tcPr>
            <w:tcW w:w="720" w:type="dxa"/>
          </w:tcPr>
          <w:p w:rsidR="00D71422" w:rsidRPr="00183C96" w:rsidRDefault="000A753A" w:rsidP="001649F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753A">
              <w:rPr>
                <w:rFonts w:ascii="Arial" w:hAnsi="Arial" w:cs="Arial"/>
                <w:b/>
                <w:sz w:val="18"/>
                <w:szCs w:val="18"/>
                <w:lang w:val="en-US"/>
              </w:rPr>
              <w:t>27</w:t>
            </w:r>
          </w:p>
        </w:tc>
        <w:tc>
          <w:tcPr>
            <w:tcW w:w="3168" w:type="dxa"/>
          </w:tcPr>
          <w:p w:rsidR="00D71422" w:rsidRPr="00183C96" w:rsidRDefault="000A753A" w:rsidP="001649F4">
            <w:pPr>
              <w:rPr>
                <w:rFonts w:ascii="Arial" w:hAnsi="Arial" w:cs="Arial"/>
                <w:sz w:val="18"/>
                <w:szCs w:val="18"/>
              </w:rPr>
            </w:pPr>
            <w:r w:rsidRPr="000A753A">
              <w:rPr>
                <w:rFonts w:ascii="Arial" w:hAnsi="Arial" w:cs="Arial"/>
                <w:color w:val="000000"/>
                <w:sz w:val="18"/>
                <w:szCs w:val="18"/>
              </w:rPr>
              <w:t>ΛΑΜΠΑ ΣΩΛΗΝΩΤΗ HQI 400W</w:t>
            </w:r>
          </w:p>
        </w:tc>
        <w:tc>
          <w:tcPr>
            <w:tcW w:w="1048" w:type="dxa"/>
            <w:vAlign w:val="center"/>
          </w:tcPr>
          <w:p w:rsidR="00D71422" w:rsidRPr="00183C96" w:rsidRDefault="000A753A" w:rsidP="001649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753A"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 w:rsidRPr="000A753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52" w:type="dxa"/>
            <w:vAlign w:val="center"/>
          </w:tcPr>
          <w:p w:rsidR="00D71422" w:rsidRPr="00183C96" w:rsidRDefault="000A753A" w:rsidP="001649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53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10" w:type="dxa"/>
            <w:vAlign w:val="center"/>
          </w:tcPr>
          <w:p w:rsidR="00D71422" w:rsidRPr="00183C96" w:rsidRDefault="00D71422" w:rsidP="001649F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2" w:type="dxa"/>
            <w:shd w:val="clear" w:color="auto" w:fill="auto"/>
            <w:vAlign w:val="bottom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58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05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2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71422" w:rsidRPr="00183C96" w:rsidTr="00444F30">
        <w:trPr>
          <w:jc w:val="center"/>
        </w:trPr>
        <w:tc>
          <w:tcPr>
            <w:tcW w:w="720" w:type="dxa"/>
          </w:tcPr>
          <w:p w:rsidR="00D71422" w:rsidRPr="00183C96" w:rsidRDefault="000A753A" w:rsidP="001649F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753A">
              <w:rPr>
                <w:rFonts w:ascii="Arial" w:hAnsi="Arial" w:cs="Arial"/>
                <w:b/>
                <w:sz w:val="18"/>
                <w:szCs w:val="18"/>
                <w:lang w:val="en-US"/>
              </w:rPr>
              <w:t>28</w:t>
            </w:r>
          </w:p>
        </w:tc>
        <w:tc>
          <w:tcPr>
            <w:tcW w:w="3168" w:type="dxa"/>
          </w:tcPr>
          <w:p w:rsidR="00D71422" w:rsidRPr="00183C96" w:rsidRDefault="000A753A" w:rsidP="001649F4">
            <w:pPr>
              <w:rPr>
                <w:rFonts w:ascii="Arial" w:hAnsi="Arial" w:cs="Arial"/>
                <w:sz w:val="18"/>
                <w:szCs w:val="18"/>
              </w:rPr>
            </w:pPr>
            <w:r w:rsidRPr="000A753A">
              <w:rPr>
                <w:rFonts w:ascii="Arial" w:hAnsi="Arial" w:cs="Arial"/>
                <w:color w:val="000000"/>
                <w:sz w:val="18"/>
                <w:szCs w:val="18"/>
              </w:rPr>
              <w:t>ΛΑΜΠΑ ΣΩΛΗΝΩΤΗ ΝΑΤΡΙΟΥ 400W</w:t>
            </w:r>
          </w:p>
        </w:tc>
        <w:tc>
          <w:tcPr>
            <w:tcW w:w="1048" w:type="dxa"/>
            <w:vAlign w:val="center"/>
          </w:tcPr>
          <w:p w:rsidR="00D71422" w:rsidRPr="00183C96" w:rsidRDefault="000A753A" w:rsidP="001649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753A"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 w:rsidRPr="000A753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52" w:type="dxa"/>
            <w:vAlign w:val="center"/>
          </w:tcPr>
          <w:p w:rsidR="00D71422" w:rsidRPr="00183C96" w:rsidRDefault="000A753A" w:rsidP="001649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53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10" w:type="dxa"/>
            <w:vAlign w:val="center"/>
          </w:tcPr>
          <w:p w:rsidR="00D71422" w:rsidRPr="00183C96" w:rsidRDefault="00D71422" w:rsidP="001649F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2" w:type="dxa"/>
            <w:shd w:val="clear" w:color="auto" w:fill="auto"/>
            <w:vAlign w:val="bottom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58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05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2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</w:tcPr>
          <w:p w:rsidR="00D71422" w:rsidRPr="00183C96" w:rsidRDefault="00D71422" w:rsidP="001649F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1649F4" w:rsidRPr="00183C96" w:rsidRDefault="001649F4" w:rsidP="001649F4">
      <w:pPr>
        <w:tabs>
          <w:tab w:val="left" w:pos="4080"/>
        </w:tabs>
        <w:rPr>
          <w:rFonts w:ascii="Arial" w:hAnsi="Arial" w:cs="Arial"/>
          <w:sz w:val="18"/>
          <w:szCs w:val="18"/>
        </w:rPr>
      </w:pPr>
    </w:p>
    <w:p w:rsidR="00865D65" w:rsidRPr="00183C96" w:rsidRDefault="00865D65" w:rsidP="001649F4">
      <w:pPr>
        <w:tabs>
          <w:tab w:val="left" w:pos="4080"/>
        </w:tabs>
        <w:rPr>
          <w:rFonts w:ascii="Arial" w:hAnsi="Arial" w:cs="Arial"/>
          <w:sz w:val="18"/>
          <w:szCs w:val="18"/>
          <w:lang w:val="el-GR"/>
        </w:rPr>
      </w:pPr>
    </w:p>
    <w:p w:rsidR="001649F4" w:rsidRPr="00183C96" w:rsidRDefault="001649F4" w:rsidP="001649F4">
      <w:pPr>
        <w:tabs>
          <w:tab w:val="left" w:pos="4080"/>
        </w:tabs>
        <w:rPr>
          <w:rFonts w:ascii="Arial" w:hAnsi="Arial" w:cs="Arial"/>
          <w:sz w:val="18"/>
          <w:szCs w:val="18"/>
          <w:lang w:val="el-GR"/>
        </w:rPr>
      </w:pPr>
    </w:p>
    <w:p w:rsidR="001649F4" w:rsidRPr="00183C96" w:rsidRDefault="000A753A" w:rsidP="001649F4">
      <w:pPr>
        <w:tabs>
          <w:tab w:val="left" w:pos="4080"/>
        </w:tabs>
        <w:jc w:val="center"/>
        <w:rPr>
          <w:rFonts w:ascii="Arial" w:hAnsi="Arial" w:cs="Arial"/>
          <w:b/>
          <w:sz w:val="18"/>
          <w:szCs w:val="18"/>
        </w:rPr>
      </w:pPr>
      <w:r w:rsidRPr="000A753A">
        <w:rPr>
          <w:rFonts w:ascii="Arial" w:hAnsi="Arial" w:cs="Arial"/>
          <w:b/>
          <w:sz w:val="18"/>
          <w:szCs w:val="18"/>
        </w:rPr>
        <w:t>ΚΑ</w:t>
      </w:r>
      <w:r w:rsidRPr="000A753A">
        <w:rPr>
          <w:rFonts w:ascii="Arial" w:hAnsi="Arial" w:cs="Arial"/>
          <w:b/>
          <w:sz w:val="18"/>
          <w:szCs w:val="18"/>
          <w:lang w:val="el-GR"/>
        </w:rPr>
        <w:t>ΛΩΔΙΑ -</w:t>
      </w:r>
      <w:r w:rsidRPr="000A753A">
        <w:rPr>
          <w:rFonts w:ascii="Arial" w:hAnsi="Arial" w:cs="Arial"/>
          <w:b/>
          <w:sz w:val="18"/>
          <w:szCs w:val="18"/>
        </w:rPr>
        <w:t>ΑΣΦΑΛΕΙΕΣ – ΛΟΙΠΑ ΥΛΙΚΑ</w:t>
      </w:r>
    </w:p>
    <w:p w:rsidR="001649F4" w:rsidRPr="00183C96" w:rsidRDefault="001649F4" w:rsidP="001649F4">
      <w:pPr>
        <w:tabs>
          <w:tab w:val="left" w:pos="4080"/>
        </w:tabs>
        <w:rPr>
          <w:rFonts w:ascii="Arial" w:hAnsi="Arial" w:cs="Arial"/>
          <w:sz w:val="18"/>
          <w:szCs w:val="18"/>
        </w:rPr>
      </w:pPr>
    </w:p>
    <w:tbl>
      <w:tblPr>
        <w:tblStyle w:val="afb"/>
        <w:tblW w:w="14326" w:type="dxa"/>
        <w:jc w:val="center"/>
        <w:tblInd w:w="-972" w:type="dxa"/>
        <w:tblLayout w:type="fixed"/>
        <w:tblLook w:val="01E0"/>
      </w:tblPr>
      <w:tblGrid>
        <w:gridCol w:w="900"/>
        <w:gridCol w:w="3600"/>
        <w:gridCol w:w="900"/>
        <w:gridCol w:w="900"/>
        <w:gridCol w:w="2520"/>
        <w:gridCol w:w="1620"/>
        <w:gridCol w:w="1943"/>
        <w:gridCol w:w="1943"/>
      </w:tblGrid>
      <w:tr w:rsidR="00D125EA" w:rsidRPr="00183C96" w:rsidTr="00D125EA">
        <w:trPr>
          <w:cantSplit/>
          <w:trHeight w:val="458"/>
          <w:tblHeader/>
          <w:jc w:val="center"/>
        </w:trPr>
        <w:tc>
          <w:tcPr>
            <w:tcW w:w="900" w:type="dxa"/>
            <w:vAlign w:val="center"/>
          </w:tcPr>
          <w:p w:rsidR="00D125EA" w:rsidRPr="00183C96" w:rsidRDefault="000A753A" w:rsidP="002943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7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  <w:p w:rsidR="00D125EA" w:rsidRPr="00183C96" w:rsidRDefault="000A753A" w:rsidP="002943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A7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Με-λέτης</w:t>
            </w:r>
            <w:proofErr w:type="spellEnd"/>
          </w:p>
        </w:tc>
        <w:tc>
          <w:tcPr>
            <w:tcW w:w="3600" w:type="dxa"/>
            <w:vAlign w:val="center"/>
          </w:tcPr>
          <w:p w:rsidR="00D125EA" w:rsidRPr="00183C96" w:rsidRDefault="000A753A" w:rsidP="002943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7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ΠΕΡΙΓΡΑΦΗ ΕΙΔΟΥΣ</w:t>
            </w:r>
          </w:p>
        </w:tc>
        <w:tc>
          <w:tcPr>
            <w:tcW w:w="900" w:type="dxa"/>
            <w:vAlign w:val="center"/>
          </w:tcPr>
          <w:p w:rsidR="00D125EA" w:rsidRPr="00183C96" w:rsidRDefault="000A753A" w:rsidP="002943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753A">
              <w:rPr>
                <w:rFonts w:ascii="Arial" w:hAnsi="Arial" w:cs="Arial"/>
                <w:b/>
                <w:sz w:val="18"/>
                <w:szCs w:val="18"/>
              </w:rPr>
              <w:t>Μ.Μ.</w:t>
            </w:r>
          </w:p>
        </w:tc>
        <w:tc>
          <w:tcPr>
            <w:tcW w:w="900" w:type="dxa"/>
            <w:vAlign w:val="center"/>
          </w:tcPr>
          <w:p w:rsidR="00D125EA" w:rsidRPr="00183C96" w:rsidRDefault="000A753A" w:rsidP="002943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7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ΠΟΣΟ-ΤΗΤΑ</w:t>
            </w:r>
          </w:p>
        </w:tc>
        <w:tc>
          <w:tcPr>
            <w:tcW w:w="2520" w:type="dxa"/>
            <w:vAlign w:val="center"/>
          </w:tcPr>
          <w:p w:rsidR="00D125EA" w:rsidRPr="00183C96" w:rsidRDefault="000A753A" w:rsidP="002943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75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>ΕΤΑΙΡΕΙΑ ΚΑΤΑΣΚΕΥΗΣ</w:t>
            </w:r>
          </w:p>
        </w:tc>
        <w:tc>
          <w:tcPr>
            <w:tcW w:w="1620" w:type="dxa"/>
            <w:vAlign w:val="center"/>
          </w:tcPr>
          <w:p w:rsidR="00D125EA" w:rsidRPr="00183C96" w:rsidRDefault="000A753A" w:rsidP="002943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0A753A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Συμφωνία /Απόκλιση </w:t>
            </w:r>
          </w:p>
        </w:tc>
        <w:tc>
          <w:tcPr>
            <w:tcW w:w="1943" w:type="dxa"/>
          </w:tcPr>
          <w:p w:rsidR="00D125EA" w:rsidRPr="00183C96" w:rsidRDefault="000A753A" w:rsidP="002943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0A753A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Πιστοποιητικά </w:t>
            </w:r>
          </w:p>
        </w:tc>
        <w:tc>
          <w:tcPr>
            <w:tcW w:w="1943" w:type="dxa"/>
          </w:tcPr>
          <w:p w:rsidR="00D125EA" w:rsidRPr="00183C96" w:rsidRDefault="000A753A" w:rsidP="002943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0A753A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Παρατηρήσεις </w:t>
            </w:r>
          </w:p>
        </w:tc>
      </w:tr>
      <w:tr w:rsidR="00D125EA" w:rsidRPr="00183C96" w:rsidTr="00D125EA">
        <w:trPr>
          <w:jc w:val="center"/>
        </w:trPr>
        <w:tc>
          <w:tcPr>
            <w:tcW w:w="900" w:type="dxa"/>
          </w:tcPr>
          <w:p w:rsidR="00D125EA" w:rsidRPr="00183C96" w:rsidRDefault="000A753A" w:rsidP="002943F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753A"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3600" w:type="dxa"/>
          </w:tcPr>
          <w:p w:rsidR="00D125EA" w:rsidRPr="00183C96" w:rsidRDefault="000A753A" w:rsidP="002943F8">
            <w:pPr>
              <w:rPr>
                <w:rFonts w:ascii="Arial" w:hAnsi="Arial" w:cs="Arial"/>
                <w:sz w:val="18"/>
                <w:szCs w:val="18"/>
              </w:rPr>
            </w:pPr>
            <w:r w:rsidRPr="000A753A">
              <w:rPr>
                <w:rFonts w:ascii="Arial" w:hAnsi="Arial" w:cs="Arial"/>
                <w:color w:val="000000"/>
                <w:sz w:val="18"/>
                <w:szCs w:val="18"/>
              </w:rPr>
              <w:t>ΚΑΛΩΔΙΟ (NYY) 5X4</w:t>
            </w:r>
            <w:r w:rsidRPr="000A753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0A753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mm</w:t>
            </w:r>
            <w:r w:rsidRPr="000A753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 xml:space="preserve"> 2</w:t>
            </w:r>
          </w:p>
        </w:tc>
        <w:tc>
          <w:tcPr>
            <w:tcW w:w="900" w:type="dxa"/>
            <w:vAlign w:val="center"/>
          </w:tcPr>
          <w:p w:rsidR="00D125EA" w:rsidRPr="00183C96" w:rsidRDefault="000A753A" w:rsidP="00294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753A">
              <w:rPr>
                <w:rFonts w:ascii="Arial" w:hAnsi="Arial" w:cs="Arial"/>
                <w:sz w:val="18"/>
                <w:szCs w:val="18"/>
              </w:rPr>
              <w:t>Μέτρα</w:t>
            </w:r>
            <w:proofErr w:type="spellEnd"/>
          </w:p>
        </w:tc>
        <w:tc>
          <w:tcPr>
            <w:tcW w:w="900" w:type="dxa"/>
            <w:vAlign w:val="center"/>
          </w:tcPr>
          <w:p w:rsidR="00D125EA" w:rsidRPr="00183C96" w:rsidRDefault="000A753A" w:rsidP="00294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53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520" w:type="dxa"/>
            <w:vAlign w:val="center"/>
          </w:tcPr>
          <w:p w:rsidR="00D125EA" w:rsidRPr="00183C96" w:rsidRDefault="00D125EA" w:rsidP="002943F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Align w:val="bottom"/>
          </w:tcPr>
          <w:p w:rsidR="00D125EA" w:rsidRPr="00183C96" w:rsidRDefault="00D125EA" w:rsidP="002943F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43" w:type="dxa"/>
          </w:tcPr>
          <w:p w:rsidR="00D125EA" w:rsidRPr="00183C96" w:rsidRDefault="00D125EA" w:rsidP="002943F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43" w:type="dxa"/>
          </w:tcPr>
          <w:p w:rsidR="00D125EA" w:rsidRPr="00183C96" w:rsidRDefault="00D125EA" w:rsidP="002943F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125EA" w:rsidRPr="00183C96" w:rsidTr="00D125EA">
        <w:trPr>
          <w:jc w:val="center"/>
        </w:trPr>
        <w:tc>
          <w:tcPr>
            <w:tcW w:w="900" w:type="dxa"/>
          </w:tcPr>
          <w:p w:rsidR="00D125EA" w:rsidRPr="00183C96" w:rsidRDefault="000A753A" w:rsidP="002943F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753A">
              <w:rPr>
                <w:rFonts w:ascii="Arial" w:hAnsi="Arial" w:cs="Arial"/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3600" w:type="dxa"/>
          </w:tcPr>
          <w:p w:rsidR="00D125EA" w:rsidRPr="00183C96" w:rsidRDefault="000A753A" w:rsidP="002943F8">
            <w:pPr>
              <w:rPr>
                <w:rFonts w:ascii="Arial" w:hAnsi="Arial" w:cs="Arial"/>
                <w:sz w:val="18"/>
                <w:szCs w:val="18"/>
              </w:rPr>
            </w:pPr>
            <w:r w:rsidRPr="000A753A">
              <w:rPr>
                <w:rFonts w:ascii="Arial" w:hAnsi="Arial" w:cs="Arial"/>
                <w:color w:val="000000"/>
                <w:sz w:val="18"/>
                <w:szCs w:val="18"/>
              </w:rPr>
              <w:t>ΒΑΣΗ ΑΣΦΑΛΕΙΩΝ  63</w:t>
            </w:r>
            <w:r w:rsidRPr="000A753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0A753A">
              <w:rPr>
                <w:rFonts w:ascii="Arial" w:hAnsi="Arial" w:cs="Arial"/>
                <w:sz w:val="18"/>
                <w:szCs w:val="18"/>
              </w:rPr>
              <w:t>Α</w:t>
            </w:r>
          </w:p>
        </w:tc>
        <w:tc>
          <w:tcPr>
            <w:tcW w:w="900" w:type="dxa"/>
            <w:vAlign w:val="center"/>
          </w:tcPr>
          <w:p w:rsidR="00D125EA" w:rsidRPr="00183C96" w:rsidRDefault="000A753A" w:rsidP="00294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753A"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 w:rsidRPr="000A753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vAlign w:val="center"/>
          </w:tcPr>
          <w:p w:rsidR="00D125EA" w:rsidRPr="00183C96" w:rsidRDefault="000A753A" w:rsidP="00294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53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520" w:type="dxa"/>
            <w:vAlign w:val="center"/>
          </w:tcPr>
          <w:p w:rsidR="00D125EA" w:rsidRPr="00183C96" w:rsidRDefault="00D125EA" w:rsidP="002943F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Align w:val="bottom"/>
          </w:tcPr>
          <w:p w:rsidR="00D125EA" w:rsidRPr="00183C96" w:rsidRDefault="00D125EA" w:rsidP="002943F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43" w:type="dxa"/>
          </w:tcPr>
          <w:p w:rsidR="00D125EA" w:rsidRPr="00183C96" w:rsidRDefault="00D125EA" w:rsidP="002943F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43" w:type="dxa"/>
          </w:tcPr>
          <w:p w:rsidR="00D125EA" w:rsidRPr="00183C96" w:rsidRDefault="00D125EA" w:rsidP="002943F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125EA" w:rsidRPr="00183C96" w:rsidTr="00D125EA">
        <w:trPr>
          <w:jc w:val="center"/>
        </w:trPr>
        <w:tc>
          <w:tcPr>
            <w:tcW w:w="900" w:type="dxa"/>
          </w:tcPr>
          <w:p w:rsidR="00D125EA" w:rsidRPr="00183C96" w:rsidRDefault="000A753A" w:rsidP="002943F8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0A753A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 w:rsidRPr="000A753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00" w:type="dxa"/>
          </w:tcPr>
          <w:p w:rsidR="00D125EA" w:rsidRPr="00183C96" w:rsidRDefault="000A753A" w:rsidP="002943F8">
            <w:pPr>
              <w:rPr>
                <w:rFonts w:ascii="Arial" w:hAnsi="Arial" w:cs="Arial"/>
                <w:sz w:val="18"/>
                <w:szCs w:val="18"/>
              </w:rPr>
            </w:pPr>
            <w:r w:rsidRPr="000A753A">
              <w:rPr>
                <w:rFonts w:ascii="Arial" w:hAnsi="Arial" w:cs="Arial"/>
                <w:color w:val="000000"/>
                <w:sz w:val="18"/>
                <w:szCs w:val="18"/>
              </w:rPr>
              <w:t xml:space="preserve">ΕΝΔΕΙΚΤΙΚΗ ΛΥΧΝΙΑ ΚΟΚΚΙΝΗ    </w:t>
            </w:r>
          </w:p>
        </w:tc>
        <w:tc>
          <w:tcPr>
            <w:tcW w:w="900" w:type="dxa"/>
            <w:vAlign w:val="center"/>
          </w:tcPr>
          <w:p w:rsidR="00D125EA" w:rsidRPr="00183C96" w:rsidRDefault="000A753A" w:rsidP="00294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753A"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 w:rsidRPr="000A753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vAlign w:val="center"/>
          </w:tcPr>
          <w:p w:rsidR="00D125EA" w:rsidRPr="00183C96" w:rsidRDefault="000A753A" w:rsidP="00294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53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20" w:type="dxa"/>
            <w:vAlign w:val="center"/>
          </w:tcPr>
          <w:p w:rsidR="00D125EA" w:rsidRPr="00183C96" w:rsidRDefault="00D125EA" w:rsidP="002943F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Align w:val="bottom"/>
          </w:tcPr>
          <w:p w:rsidR="00D125EA" w:rsidRPr="00183C96" w:rsidRDefault="00D125EA" w:rsidP="002943F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43" w:type="dxa"/>
          </w:tcPr>
          <w:p w:rsidR="00D125EA" w:rsidRPr="00183C96" w:rsidRDefault="00D125EA" w:rsidP="002943F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43" w:type="dxa"/>
          </w:tcPr>
          <w:p w:rsidR="00D125EA" w:rsidRPr="00183C96" w:rsidRDefault="00D125EA" w:rsidP="002943F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125EA" w:rsidRPr="00183C96" w:rsidTr="00D125EA">
        <w:trPr>
          <w:jc w:val="center"/>
        </w:trPr>
        <w:tc>
          <w:tcPr>
            <w:tcW w:w="900" w:type="dxa"/>
          </w:tcPr>
          <w:p w:rsidR="00D125EA" w:rsidRPr="00183C96" w:rsidRDefault="000A753A" w:rsidP="002943F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753A">
              <w:rPr>
                <w:rFonts w:ascii="Arial" w:hAnsi="Arial" w:cs="Arial"/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3600" w:type="dxa"/>
            <w:vAlign w:val="bottom"/>
          </w:tcPr>
          <w:p w:rsidR="00D125EA" w:rsidRPr="00183C96" w:rsidRDefault="000A753A" w:rsidP="002943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53A">
              <w:rPr>
                <w:rFonts w:ascii="Arial" w:hAnsi="Arial" w:cs="Arial"/>
                <w:color w:val="000000"/>
                <w:sz w:val="18"/>
                <w:szCs w:val="18"/>
              </w:rPr>
              <w:t>ΤΑΙΝΙΑ ΜΟΝΩΤΙΚΗ</w:t>
            </w:r>
          </w:p>
        </w:tc>
        <w:tc>
          <w:tcPr>
            <w:tcW w:w="900" w:type="dxa"/>
            <w:vAlign w:val="center"/>
          </w:tcPr>
          <w:p w:rsidR="00D125EA" w:rsidRPr="00183C96" w:rsidRDefault="000A753A" w:rsidP="00294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753A"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 w:rsidRPr="000A753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vAlign w:val="center"/>
          </w:tcPr>
          <w:p w:rsidR="00D125EA" w:rsidRPr="00183C96" w:rsidRDefault="000A753A" w:rsidP="00294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53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520" w:type="dxa"/>
            <w:vAlign w:val="center"/>
          </w:tcPr>
          <w:p w:rsidR="00D125EA" w:rsidRPr="00183C96" w:rsidRDefault="00D125EA" w:rsidP="002943F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Align w:val="bottom"/>
          </w:tcPr>
          <w:p w:rsidR="00D125EA" w:rsidRPr="00183C96" w:rsidRDefault="00D125EA" w:rsidP="002943F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43" w:type="dxa"/>
          </w:tcPr>
          <w:p w:rsidR="00D125EA" w:rsidRPr="00183C96" w:rsidRDefault="00D125EA" w:rsidP="002943F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43" w:type="dxa"/>
          </w:tcPr>
          <w:p w:rsidR="00D125EA" w:rsidRPr="00183C96" w:rsidRDefault="00D125EA" w:rsidP="002943F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125EA" w:rsidRPr="00183C96" w:rsidTr="00D125EA">
        <w:trPr>
          <w:jc w:val="center"/>
        </w:trPr>
        <w:tc>
          <w:tcPr>
            <w:tcW w:w="900" w:type="dxa"/>
          </w:tcPr>
          <w:p w:rsidR="00D125EA" w:rsidRPr="00183C96" w:rsidRDefault="000A753A" w:rsidP="002943F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753A"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14</w:t>
            </w:r>
          </w:p>
        </w:tc>
        <w:tc>
          <w:tcPr>
            <w:tcW w:w="3600" w:type="dxa"/>
          </w:tcPr>
          <w:p w:rsidR="00D125EA" w:rsidRPr="00183C96" w:rsidRDefault="000A753A" w:rsidP="002943F8">
            <w:pPr>
              <w:rPr>
                <w:rFonts w:ascii="Arial" w:hAnsi="Arial" w:cs="Arial"/>
                <w:sz w:val="18"/>
                <w:szCs w:val="18"/>
              </w:rPr>
            </w:pPr>
            <w:r w:rsidRPr="000A753A">
              <w:rPr>
                <w:rFonts w:ascii="Arial" w:hAnsi="Arial" w:cs="Arial"/>
                <w:sz w:val="18"/>
                <w:szCs w:val="18"/>
              </w:rPr>
              <w:t>ΔΕΣΙΜΑΤΑ ΚΑΛΩΔΙΩΝ 200Χ2,5</w:t>
            </w:r>
          </w:p>
        </w:tc>
        <w:tc>
          <w:tcPr>
            <w:tcW w:w="900" w:type="dxa"/>
            <w:vAlign w:val="center"/>
          </w:tcPr>
          <w:p w:rsidR="00D125EA" w:rsidRPr="00183C96" w:rsidRDefault="000A753A" w:rsidP="00294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753A"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 w:rsidRPr="000A753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vAlign w:val="center"/>
          </w:tcPr>
          <w:p w:rsidR="00D125EA" w:rsidRPr="00183C96" w:rsidRDefault="000A753A" w:rsidP="00294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53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520" w:type="dxa"/>
            <w:vAlign w:val="center"/>
          </w:tcPr>
          <w:p w:rsidR="00D125EA" w:rsidRPr="00183C96" w:rsidRDefault="00D125EA" w:rsidP="002943F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Align w:val="bottom"/>
          </w:tcPr>
          <w:p w:rsidR="00D125EA" w:rsidRPr="00183C96" w:rsidRDefault="00D125EA" w:rsidP="002943F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43" w:type="dxa"/>
          </w:tcPr>
          <w:p w:rsidR="00D125EA" w:rsidRPr="00183C96" w:rsidRDefault="00D125EA" w:rsidP="002943F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43" w:type="dxa"/>
          </w:tcPr>
          <w:p w:rsidR="00D125EA" w:rsidRPr="00183C96" w:rsidRDefault="00D125EA" w:rsidP="002943F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125EA" w:rsidRPr="00183C96" w:rsidTr="00D125EA">
        <w:trPr>
          <w:jc w:val="center"/>
        </w:trPr>
        <w:tc>
          <w:tcPr>
            <w:tcW w:w="900" w:type="dxa"/>
          </w:tcPr>
          <w:p w:rsidR="00D125EA" w:rsidRPr="00183C96" w:rsidRDefault="000A753A" w:rsidP="002943F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753A">
              <w:rPr>
                <w:rFonts w:ascii="Arial" w:hAnsi="Arial" w:cs="Arial"/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3600" w:type="dxa"/>
          </w:tcPr>
          <w:p w:rsidR="00D125EA" w:rsidRPr="00183C96" w:rsidRDefault="000A753A" w:rsidP="002943F8">
            <w:pPr>
              <w:rPr>
                <w:rFonts w:ascii="Arial" w:hAnsi="Arial" w:cs="Arial"/>
                <w:sz w:val="18"/>
                <w:szCs w:val="18"/>
              </w:rPr>
            </w:pPr>
            <w:r w:rsidRPr="000A753A">
              <w:rPr>
                <w:rFonts w:ascii="Arial" w:hAnsi="Arial" w:cs="Arial"/>
                <w:sz w:val="18"/>
                <w:szCs w:val="18"/>
              </w:rPr>
              <w:t>ΧΡΟΝΟΔΙΑΚΟΠΤΗΣ</w:t>
            </w:r>
            <w:r w:rsidRPr="000A753A">
              <w:rPr>
                <w:rFonts w:ascii="Arial" w:hAnsi="Arial" w:cs="Arial"/>
                <w:sz w:val="18"/>
                <w:szCs w:val="18"/>
                <w:lang w:val="en-US"/>
              </w:rPr>
              <w:t xml:space="preserve"> ME E</w:t>
            </w:r>
            <w:r w:rsidRPr="000A753A">
              <w:rPr>
                <w:rFonts w:ascii="Arial" w:hAnsi="Arial" w:cs="Arial"/>
                <w:sz w:val="18"/>
                <w:szCs w:val="18"/>
              </w:rPr>
              <w:t>ΦΕΔΡΙΑ</w:t>
            </w:r>
          </w:p>
        </w:tc>
        <w:tc>
          <w:tcPr>
            <w:tcW w:w="900" w:type="dxa"/>
            <w:vAlign w:val="center"/>
          </w:tcPr>
          <w:p w:rsidR="00D125EA" w:rsidRPr="00183C96" w:rsidRDefault="000A753A" w:rsidP="00294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753A"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 w:rsidRPr="000A753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vAlign w:val="center"/>
          </w:tcPr>
          <w:p w:rsidR="00D125EA" w:rsidRPr="00183C96" w:rsidRDefault="000A753A" w:rsidP="00294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53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520" w:type="dxa"/>
            <w:vAlign w:val="center"/>
          </w:tcPr>
          <w:p w:rsidR="00D125EA" w:rsidRPr="00183C96" w:rsidRDefault="00D125EA" w:rsidP="002943F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Align w:val="bottom"/>
          </w:tcPr>
          <w:p w:rsidR="00D125EA" w:rsidRPr="00183C96" w:rsidRDefault="00D125EA" w:rsidP="002943F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43" w:type="dxa"/>
          </w:tcPr>
          <w:p w:rsidR="00D125EA" w:rsidRPr="00183C96" w:rsidRDefault="00D125EA" w:rsidP="002943F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43" w:type="dxa"/>
          </w:tcPr>
          <w:p w:rsidR="00D125EA" w:rsidRPr="00183C96" w:rsidRDefault="00D125EA" w:rsidP="002943F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125EA" w:rsidRPr="00183C96" w:rsidTr="00D125EA">
        <w:trPr>
          <w:jc w:val="center"/>
        </w:trPr>
        <w:tc>
          <w:tcPr>
            <w:tcW w:w="900" w:type="dxa"/>
          </w:tcPr>
          <w:p w:rsidR="00D125EA" w:rsidRPr="00183C96" w:rsidRDefault="000A753A" w:rsidP="002943F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753A">
              <w:rPr>
                <w:rFonts w:ascii="Arial" w:hAnsi="Arial" w:cs="Arial"/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3600" w:type="dxa"/>
          </w:tcPr>
          <w:p w:rsidR="00D125EA" w:rsidRPr="00183C96" w:rsidRDefault="000A753A" w:rsidP="002943F8">
            <w:pPr>
              <w:rPr>
                <w:rFonts w:ascii="Arial" w:hAnsi="Arial" w:cs="Arial"/>
                <w:sz w:val="18"/>
                <w:szCs w:val="18"/>
              </w:rPr>
            </w:pPr>
            <w:r w:rsidRPr="000A753A">
              <w:rPr>
                <w:rFonts w:ascii="Arial" w:hAnsi="Arial" w:cs="Arial"/>
                <w:color w:val="000000"/>
                <w:sz w:val="18"/>
                <w:szCs w:val="18"/>
              </w:rPr>
              <w:t>ΡΕΛΕ ΘΕΡΜΟΣΥΣΣΩΡΕΥΤΩΝ 40Α</w:t>
            </w:r>
          </w:p>
        </w:tc>
        <w:tc>
          <w:tcPr>
            <w:tcW w:w="900" w:type="dxa"/>
            <w:vAlign w:val="center"/>
          </w:tcPr>
          <w:p w:rsidR="00D125EA" w:rsidRPr="00183C96" w:rsidRDefault="000A753A" w:rsidP="00294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753A"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 w:rsidRPr="000A753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vAlign w:val="center"/>
          </w:tcPr>
          <w:p w:rsidR="00D125EA" w:rsidRPr="00183C96" w:rsidRDefault="000A753A" w:rsidP="002943F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753A">
              <w:rPr>
                <w:rFonts w:ascii="Arial" w:hAnsi="Arial" w:cs="Arial"/>
                <w:sz w:val="18"/>
                <w:szCs w:val="18"/>
              </w:rPr>
              <w:t>1</w:t>
            </w:r>
            <w:r w:rsidRPr="000A753A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2520" w:type="dxa"/>
            <w:vAlign w:val="center"/>
          </w:tcPr>
          <w:p w:rsidR="00D125EA" w:rsidRPr="00183C96" w:rsidRDefault="00D125EA" w:rsidP="002943F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Align w:val="bottom"/>
          </w:tcPr>
          <w:p w:rsidR="00D125EA" w:rsidRPr="00183C96" w:rsidRDefault="00D125EA" w:rsidP="002943F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43" w:type="dxa"/>
          </w:tcPr>
          <w:p w:rsidR="00D125EA" w:rsidRPr="00183C96" w:rsidRDefault="00D125EA" w:rsidP="002943F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43" w:type="dxa"/>
          </w:tcPr>
          <w:p w:rsidR="00D125EA" w:rsidRPr="00183C96" w:rsidRDefault="00D125EA" w:rsidP="002943F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125EA" w:rsidRPr="00183C96" w:rsidTr="00D125EA">
        <w:trPr>
          <w:jc w:val="center"/>
        </w:trPr>
        <w:tc>
          <w:tcPr>
            <w:tcW w:w="900" w:type="dxa"/>
          </w:tcPr>
          <w:p w:rsidR="00D125EA" w:rsidRPr="00183C96" w:rsidRDefault="000A753A" w:rsidP="002943F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753A">
              <w:rPr>
                <w:rFonts w:ascii="Arial" w:hAnsi="Arial" w:cs="Arial"/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3600" w:type="dxa"/>
          </w:tcPr>
          <w:p w:rsidR="00D125EA" w:rsidRPr="00183C96" w:rsidRDefault="000A753A" w:rsidP="002943F8">
            <w:pPr>
              <w:rPr>
                <w:rFonts w:ascii="Arial" w:hAnsi="Arial" w:cs="Arial"/>
                <w:sz w:val="18"/>
                <w:szCs w:val="18"/>
              </w:rPr>
            </w:pPr>
            <w:r w:rsidRPr="000A753A">
              <w:rPr>
                <w:rFonts w:ascii="Arial" w:hAnsi="Arial" w:cs="Arial"/>
                <w:color w:val="000000"/>
                <w:sz w:val="18"/>
                <w:szCs w:val="18"/>
              </w:rPr>
              <w:t>ΜΙΚΡΟΑΥΤΟΜΑΤΟΣ 6</w:t>
            </w:r>
            <w:r w:rsidRPr="000A753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0A753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900" w:type="dxa"/>
            <w:vAlign w:val="center"/>
          </w:tcPr>
          <w:p w:rsidR="00D125EA" w:rsidRPr="00183C96" w:rsidRDefault="000A753A" w:rsidP="00294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753A"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 w:rsidRPr="000A753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vAlign w:val="center"/>
          </w:tcPr>
          <w:p w:rsidR="00D125EA" w:rsidRPr="00183C96" w:rsidRDefault="000A753A" w:rsidP="00294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53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520" w:type="dxa"/>
            <w:vAlign w:val="center"/>
          </w:tcPr>
          <w:p w:rsidR="00D125EA" w:rsidRPr="00183C96" w:rsidRDefault="00D125EA" w:rsidP="002943F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Align w:val="bottom"/>
          </w:tcPr>
          <w:p w:rsidR="00D125EA" w:rsidRPr="00183C96" w:rsidRDefault="00D125EA" w:rsidP="002943F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43" w:type="dxa"/>
          </w:tcPr>
          <w:p w:rsidR="00D125EA" w:rsidRPr="00183C96" w:rsidRDefault="00D125EA" w:rsidP="002943F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43" w:type="dxa"/>
          </w:tcPr>
          <w:p w:rsidR="00D125EA" w:rsidRPr="00183C96" w:rsidRDefault="00D125EA" w:rsidP="002943F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125EA" w:rsidRPr="00183C96" w:rsidTr="00D125EA">
        <w:trPr>
          <w:jc w:val="center"/>
        </w:trPr>
        <w:tc>
          <w:tcPr>
            <w:tcW w:w="900" w:type="dxa"/>
          </w:tcPr>
          <w:p w:rsidR="00D125EA" w:rsidRPr="00183C96" w:rsidRDefault="000A753A" w:rsidP="002943F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753A">
              <w:rPr>
                <w:rFonts w:ascii="Arial" w:hAnsi="Arial" w:cs="Arial"/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3600" w:type="dxa"/>
          </w:tcPr>
          <w:p w:rsidR="00D125EA" w:rsidRPr="00183C96" w:rsidRDefault="000A753A" w:rsidP="002943F8">
            <w:pPr>
              <w:rPr>
                <w:rFonts w:ascii="Arial" w:hAnsi="Arial" w:cs="Arial"/>
                <w:sz w:val="18"/>
                <w:szCs w:val="18"/>
              </w:rPr>
            </w:pPr>
            <w:r w:rsidRPr="000A753A">
              <w:rPr>
                <w:rFonts w:ascii="Arial" w:hAnsi="Arial" w:cs="Arial"/>
                <w:color w:val="000000"/>
                <w:sz w:val="18"/>
                <w:szCs w:val="18"/>
              </w:rPr>
              <w:t>ΜΙΚΡΟΑΥΤΟΜΑΤΟΣ 10Α</w:t>
            </w:r>
          </w:p>
        </w:tc>
        <w:tc>
          <w:tcPr>
            <w:tcW w:w="900" w:type="dxa"/>
            <w:vAlign w:val="center"/>
          </w:tcPr>
          <w:p w:rsidR="00D125EA" w:rsidRPr="00183C96" w:rsidRDefault="000A753A" w:rsidP="00294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753A"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 w:rsidRPr="000A753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vAlign w:val="center"/>
          </w:tcPr>
          <w:p w:rsidR="00D125EA" w:rsidRPr="00183C96" w:rsidRDefault="000A753A" w:rsidP="00294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53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520" w:type="dxa"/>
            <w:vAlign w:val="center"/>
          </w:tcPr>
          <w:p w:rsidR="00D125EA" w:rsidRPr="00183C96" w:rsidRDefault="00D125EA" w:rsidP="002943F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Align w:val="bottom"/>
          </w:tcPr>
          <w:p w:rsidR="00D125EA" w:rsidRPr="00183C96" w:rsidRDefault="00D125EA" w:rsidP="002943F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43" w:type="dxa"/>
          </w:tcPr>
          <w:p w:rsidR="00D125EA" w:rsidRPr="00183C96" w:rsidRDefault="00D125EA" w:rsidP="002943F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43" w:type="dxa"/>
          </w:tcPr>
          <w:p w:rsidR="00D125EA" w:rsidRPr="00183C96" w:rsidRDefault="00D125EA" w:rsidP="002943F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125EA" w:rsidRPr="00183C96" w:rsidTr="00D125EA">
        <w:trPr>
          <w:jc w:val="center"/>
        </w:trPr>
        <w:tc>
          <w:tcPr>
            <w:tcW w:w="900" w:type="dxa"/>
          </w:tcPr>
          <w:p w:rsidR="00D125EA" w:rsidRPr="00183C96" w:rsidRDefault="000A753A" w:rsidP="002943F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753A">
              <w:rPr>
                <w:rFonts w:ascii="Arial" w:hAnsi="Arial" w:cs="Arial"/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3600" w:type="dxa"/>
          </w:tcPr>
          <w:p w:rsidR="00D125EA" w:rsidRPr="00183C96" w:rsidRDefault="000A753A" w:rsidP="002943F8">
            <w:pPr>
              <w:rPr>
                <w:rFonts w:ascii="Arial" w:hAnsi="Arial" w:cs="Arial"/>
                <w:sz w:val="18"/>
                <w:szCs w:val="18"/>
              </w:rPr>
            </w:pPr>
            <w:r w:rsidRPr="000A753A">
              <w:rPr>
                <w:rFonts w:ascii="Arial" w:hAnsi="Arial" w:cs="Arial"/>
                <w:color w:val="000000"/>
                <w:sz w:val="18"/>
                <w:szCs w:val="18"/>
              </w:rPr>
              <w:t>ΜΙΚΡΟΑΥΤΟΜΑΤΟΣ  16Α</w:t>
            </w:r>
          </w:p>
        </w:tc>
        <w:tc>
          <w:tcPr>
            <w:tcW w:w="900" w:type="dxa"/>
            <w:vAlign w:val="center"/>
          </w:tcPr>
          <w:p w:rsidR="00D125EA" w:rsidRPr="00183C96" w:rsidRDefault="000A753A" w:rsidP="00294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753A"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 w:rsidRPr="000A753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vAlign w:val="center"/>
          </w:tcPr>
          <w:p w:rsidR="00D125EA" w:rsidRPr="00183C96" w:rsidRDefault="000A753A" w:rsidP="00294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53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520" w:type="dxa"/>
            <w:vAlign w:val="center"/>
          </w:tcPr>
          <w:p w:rsidR="00D125EA" w:rsidRPr="00183C96" w:rsidRDefault="00D125EA" w:rsidP="00294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D125EA" w:rsidRPr="00183C96" w:rsidRDefault="00D125EA" w:rsidP="002943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3" w:type="dxa"/>
          </w:tcPr>
          <w:p w:rsidR="00D125EA" w:rsidRPr="00183C96" w:rsidRDefault="00D125EA" w:rsidP="002943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3" w:type="dxa"/>
          </w:tcPr>
          <w:p w:rsidR="00D125EA" w:rsidRPr="00183C96" w:rsidRDefault="00D125EA" w:rsidP="002943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25EA" w:rsidRPr="00183C96" w:rsidTr="00D125EA">
        <w:trPr>
          <w:jc w:val="center"/>
        </w:trPr>
        <w:tc>
          <w:tcPr>
            <w:tcW w:w="900" w:type="dxa"/>
          </w:tcPr>
          <w:p w:rsidR="00D125EA" w:rsidRPr="00183C96" w:rsidRDefault="000A753A" w:rsidP="002943F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753A">
              <w:rPr>
                <w:rFonts w:ascii="Arial" w:hAnsi="Arial" w:cs="Arial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3600" w:type="dxa"/>
          </w:tcPr>
          <w:p w:rsidR="00D125EA" w:rsidRPr="00183C96" w:rsidRDefault="000A753A" w:rsidP="002943F8">
            <w:pPr>
              <w:rPr>
                <w:rFonts w:ascii="Arial" w:hAnsi="Arial" w:cs="Arial"/>
                <w:sz w:val="18"/>
                <w:szCs w:val="18"/>
              </w:rPr>
            </w:pPr>
            <w:r w:rsidRPr="000A753A">
              <w:rPr>
                <w:rFonts w:ascii="Arial" w:hAnsi="Arial" w:cs="Arial"/>
                <w:color w:val="000000"/>
                <w:sz w:val="18"/>
                <w:szCs w:val="18"/>
              </w:rPr>
              <w:t>ΜΙΚΡΟΑΥΤΟΜΑΤΟΣ 20Α</w:t>
            </w:r>
          </w:p>
        </w:tc>
        <w:tc>
          <w:tcPr>
            <w:tcW w:w="900" w:type="dxa"/>
            <w:vAlign w:val="center"/>
          </w:tcPr>
          <w:p w:rsidR="00D125EA" w:rsidRPr="00183C96" w:rsidRDefault="000A753A" w:rsidP="00294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753A"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 w:rsidRPr="000A753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vAlign w:val="center"/>
          </w:tcPr>
          <w:p w:rsidR="00D125EA" w:rsidRPr="00183C96" w:rsidRDefault="000A753A" w:rsidP="00294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53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520" w:type="dxa"/>
            <w:vAlign w:val="center"/>
          </w:tcPr>
          <w:p w:rsidR="00D125EA" w:rsidRPr="00183C96" w:rsidRDefault="00D125EA" w:rsidP="00294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D125EA" w:rsidRPr="00183C96" w:rsidRDefault="00D125EA" w:rsidP="002943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3" w:type="dxa"/>
          </w:tcPr>
          <w:p w:rsidR="00D125EA" w:rsidRPr="00183C96" w:rsidRDefault="00D125EA" w:rsidP="002943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3" w:type="dxa"/>
          </w:tcPr>
          <w:p w:rsidR="00D125EA" w:rsidRPr="00183C96" w:rsidRDefault="00D125EA" w:rsidP="002943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25EA" w:rsidRPr="00183C96" w:rsidTr="00D125EA">
        <w:trPr>
          <w:jc w:val="center"/>
        </w:trPr>
        <w:tc>
          <w:tcPr>
            <w:tcW w:w="900" w:type="dxa"/>
          </w:tcPr>
          <w:p w:rsidR="00D125EA" w:rsidRPr="00183C96" w:rsidRDefault="000A753A" w:rsidP="002943F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753A">
              <w:rPr>
                <w:rFonts w:ascii="Arial" w:hAnsi="Arial" w:cs="Arial"/>
                <w:b/>
                <w:sz w:val="18"/>
                <w:szCs w:val="18"/>
                <w:lang w:val="en-US"/>
              </w:rPr>
              <w:t>21</w:t>
            </w:r>
          </w:p>
        </w:tc>
        <w:tc>
          <w:tcPr>
            <w:tcW w:w="3600" w:type="dxa"/>
          </w:tcPr>
          <w:p w:rsidR="00D125EA" w:rsidRPr="00183C96" w:rsidRDefault="000A753A" w:rsidP="002943F8">
            <w:pPr>
              <w:rPr>
                <w:rFonts w:ascii="Arial" w:hAnsi="Arial" w:cs="Arial"/>
                <w:sz w:val="18"/>
                <w:szCs w:val="18"/>
              </w:rPr>
            </w:pPr>
            <w:r w:rsidRPr="000A753A">
              <w:rPr>
                <w:rFonts w:ascii="Arial" w:hAnsi="Arial" w:cs="Arial"/>
                <w:color w:val="000000"/>
                <w:sz w:val="18"/>
                <w:szCs w:val="18"/>
              </w:rPr>
              <w:t>ΜΙΚΡΟΑΥΤΟΜΑΤΟΣ  25Α</w:t>
            </w:r>
          </w:p>
        </w:tc>
        <w:tc>
          <w:tcPr>
            <w:tcW w:w="900" w:type="dxa"/>
            <w:vAlign w:val="center"/>
          </w:tcPr>
          <w:p w:rsidR="00D125EA" w:rsidRPr="00183C96" w:rsidRDefault="000A753A" w:rsidP="00294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753A"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 w:rsidRPr="000A753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vAlign w:val="center"/>
          </w:tcPr>
          <w:p w:rsidR="00D125EA" w:rsidRPr="00183C96" w:rsidRDefault="000A753A" w:rsidP="00294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53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520" w:type="dxa"/>
            <w:vAlign w:val="center"/>
          </w:tcPr>
          <w:p w:rsidR="00D125EA" w:rsidRPr="00183C96" w:rsidRDefault="00D125EA" w:rsidP="00294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D125EA" w:rsidRPr="00183C96" w:rsidRDefault="00D125EA" w:rsidP="002943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3" w:type="dxa"/>
          </w:tcPr>
          <w:p w:rsidR="00D125EA" w:rsidRPr="00183C96" w:rsidRDefault="00D125EA" w:rsidP="002943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3" w:type="dxa"/>
          </w:tcPr>
          <w:p w:rsidR="00D125EA" w:rsidRPr="00183C96" w:rsidRDefault="00D125EA" w:rsidP="002943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25EA" w:rsidRPr="00183C96" w:rsidTr="00D125EA">
        <w:trPr>
          <w:jc w:val="center"/>
        </w:trPr>
        <w:tc>
          <w:tcPr>
            <w:tcW w:w="900" w:type="dxa"/>
          </w:tcPr>
          <w:p w:rsidR="00D125EA" w:rsidRPr="00183C96" w:rsidRDefault="000A753A" w:rsidP="002943F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753A">
              <w:rPr>
                <w:rFonts w:ascii="Arial" w:hAnsi="Arial" w:cs="Arial"/>
                <w:b/>
                <w:sz w:val="18"/>
                <w:szCs w:val="18"/>
                <w:lang w:val="en-US"/>
              </w:rPr>
              <w:t>22</w:t>
            </w:r>
          </w:p>
        </w:tc>
        <w:tc>
          <w:tcPr>
            <w:tcW w:w="3600" w:type="dxa"/>
          </w:tcPr>
          <w:p w:rsidR="00D125EA" w:rsidRPr="00183C96" w:rsidRDefault="000A753A" w:rsidP="002943F8">
            <w:pPr>
              <w:rPr>
                <w:rFonts w:ascii="Arial" w:hAnsi="Arial" w:cs="Arial"/>
                <w:sz w:val="18"/>
                <w:szCs w:val="18"/>
              </w:rPr>
            </w:pPr>
            <w:r w:rsidRPr="000A753A">
              <w:rPr>
                <w:rFonts w:ascii="Arial" w:hAnsi="Arial" w:cs="Arial"/>
                <w:color w:val="000000"/>
                <w:sz w:val="18"/>
                <w:szCs w:val="18"/>
              </w:rPr>
              <w:t>ΜΙΚΡΟΑΥΤΟΜΑΤΟΣ  32Α</w:t>
            </w:r>
          </w:p>
        </w:tc>
        <w:tc>
          <w:tcPr>
            <w:tcW w:w="900" w:type="dxa"/>
            <w:vAlign w:val="center"/>
          </w:tcPr>
          <w:p w:rsidR="00D125EA" w:rsidRPr="00183C96" w:rsidRDefault="000A753A" w:rsidP="00294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753A"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 w:rsidRPr="000A753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vAlign w:val="center"/>
          </w:tcPr>
          <w:p w:rsidR="00D125EA" w:rsidRPr="00183C96" w:rsidRDefault="000A753A" w:rsidP="00294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53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20" w:type="dxa"/>
            <w:vAlign w:val="center"/>
          </w:tcPr>
          <w:p w:rsidR="00D125EA" w:rsidRPr="00183C96" w:rsidRDefault="00D125EA" w:rsidP="00294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D125EA" w:rsidRPr="00183C96" w:rsidRDefault="00D125EA" w:rsidP="002943F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43" w:type="dxa"/>
          </w:tcPr>
          <w:p w:rsidR="00D125EA" w:rsidRPr="00183C96" w:rsidRDefault="00D125EA" w:rsidP="002943F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43" w:type="dxa"/>
          </w:tcPr>
          <w:p w:rsidR="00D125EA" w:rsidRPr="00183C96" w:rsidRDefault="00D125EA" w:rsidP="002943F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125EA" w:rsidRPr="00183C96" w:rsidTr="00D125EA">
        <w:trPr>
          <w:jc w:val="center"/>
        </w:trPr>
        <w:tc>
          <w:tcPr>
            <w:tcW w:w="900" w:type="dxa"/>
          </w:tcPr>
          <w:p w:rsidR="00D125EA" w:rsidRPr="00183C96" w:rsidRDefault="000A753A" w:rsidP="002943F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753A">
              <w:rPr>
                <w:rFonts w:ascii="Arial" w:hAnsi="Arial" w:cs="Arial"/>
                <w:b/>
                <w:sz w:val="18"/>
                <w:szCs w:val="18"/>
                <w:lang w:val="en-US"/>
              </w:rPr>
              <w:t>23</w:t>
            </w:r>
          </w:p>
        </w:tc>
        <w:tc>
          <w:tcPr>
            <w:tcW w:w="3600" w:type="dxa"/>
          </w:tcPr>
          <w:p w:rsidR="00D125EA" w:rsidRPr="00183C96" w:rsidRDefault="000A753A" w:rsidP="002943F8">
            <w:pPr>
              <w:rPr>
                <w:rFonts w:ascii="Arial" w:hAnsi="Arial" w:cs="Arial"/>
                <w:sz w:val="18"/>
                <w:szCs w:val="18"/>
              </w:rPr>
            </w:pPr>
            <w:r w:rsidRPr="000A753A">
              <w:rPr>
                <w:rFonts w:ascii="Arial" w:hAnsi="Arial" w:cs="Arial"/>
                <w:color w:val="000000"/>
                <w:sz w:val="18"/>
                <w:szCs w:val="18"/>
              </w:rPr>
              <w:t>ΡΑΓΟΔΙΑΚΟΠΤΗΣ  63</w:t>
            </w:r>
            <w:r w:rsidRPr="000A753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0A753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900" w:type="dxa"/>
            <w:vAlign w:val="center"/>
          </w:tcPr>
          <w:p w:rsidR="00D125EA" w:rsidRPr="00183C96" w:rsidRDefault="000A753A" w:rsidP="00294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753A"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 w:rsidRPr="000A753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vAlign w:val="center"/>
          </w:tcPr>
          <w:p w:rsidR="00D125EA" w:rsidRPr="00183C96" w:rsidRDefault="000A753A" w:rsidP="002943F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753A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2520" w:type="dxa"/>
            <w:vAlign w:val="center"/>
          </w:tcPr>
          <w:p w:rsidR="00D125EA" w:rsidRPr="00183C96" w:rsidRDefault="00D125EA" w:rsidP="002943F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Align w:val="bottom"/>
          </w:tcPr>
          <w:p w:rsidR="00D125EA" w:rsidRPr="00183C96" w:rsidRDefault="00D125EA" w:rsidP="002943F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43" w:type="dxa"/>
          </w:tcPr>
          <w:p w:rsidR="00D125EA" w:rsidRPr="00183C96" w:rsidRDefault="00D125EA" w:rsidP="002943F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43" w:type="dxa"/>
          </w:tcPr>
          <w:p w:rsidR="00D125EA" w:rsidRPr="00183C96" w:rsidRDefault="00D125EA" w:rsidP="002943F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125EA" w:rsidRPr="00183C96" w:rsidTr="00D125EA">
        <w:trPr>
          <w:jc w:val="center"/>
        </w:trPr>
        <w:tc>
          <w:tcPr>
            <w:tcW w:w="900" w:type="dxa"/>
          </w:tcPr>
          <w:p w:rsidR="00D125EA" w:rsidRPr="00183C96" w:rsidRDefault="000A753A" w:rsidP="002943F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753A">
              <w:rPr>
                <w:rFonts w:ascii="Arial" w:hAnsi="Arial" w:cs="Arial"/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3600" w:type="dxa"/>
          </w:tcPr>
          <w:p w:rsidR="00D125EA" w:rsidRPr="00183C96" w:rsidRDefault="000A753A" w:rsidP="002943F8">
            <w:pPr>
              <w:rPr>
                <w:rFonts w:ascii="Arial" w:hAnsi="Arial" w:cs="Arial"/>
                <w:sz w:val="18"/>
                <w:szCs w:val="18"/>
              </w:rPr>
            </w:pPr>
            <w:r w:rsidRPr="000A753A">
              <w:rPr>
                <w:rFonts w:ascii="Arial" w:hAnsi="Arial" w:cs="Arial"/>
                <w:color w:val="000000"/>
                <w:sz w:val="18"/>
                <w:szCs w:val="18"/>
              </w:rPr>
              <w:t>ΡΑΓΟΔΙΑΚΟΠΤΗΣ  45</w:t>
            </w:r>
            <w:r w:rsidRPr="000A753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0A753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900" w:type="dxa"/>
            <w:vAlign w:val="center"/>
          </w:tcPr>
          <w:p w:rsidR="00D125EA" w:rsidRPr="00183C96" w:rsidRDefault="000A753A" w:rsidP="00294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753A"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 w:rsidRPr="000A753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vAlign w:val="center"/>
          </w:tcPr>
          <w:p w:rsidR="00D125EA" w:rsidRPr="00183C96" w:rsidRDefault="000A753A" w:rsidP="002943F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753A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2520" w:type="dxa"/>
            <w:vAlign w:val="center"/>
          </w:tcPr>
          <w:p w:rsidR="00D125EA" w:rsidRPr="00183C96" w:rsidRDefault="00D125EA" w:rsidP="002943F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Align w:val="bottom"/>
          </w:tcPr>
          <w:p w:rsidR="00D125EA" w:rsidRPr="00183C96" w:rsidRDefault="00D125EA" w:rsidP="002943F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43" w:type="dxa"/>
          </w:tcPr>
          <w:p w:rsidR="00D125EA" w:rsidRPr="00183C96" w:rsidRDefault="00D125EA" w:rsidP="002943F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43" w:type="dxa"/>
          </w:tcPr>
          <w:p w:rsidR="00D125EA" w:rsidRPr="00183C96" w:rsidRDefault="00D125EA" w:rsidP="002943F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125EA" w:rsidRPr="00183C96" w:rsidTr="00D125EA">
        <w:trPr>
          <w:jc w:val="center"/>
        </w:trPr>
        <w:tc>
          <w:tcPr>
            <w:tcW w:w="900" w:type="dxa"/>
          </w:tcPr>
          <w:p w:rsidR="00D125EA" w:rsidRPr="00183C96" w:rsidRDefault="000A753A" w:rsidP="002943F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753A">
              <w:rPr>
                <w:rFonts w:ascii="Arial" w:hAnsi="Arial" w:cs="Arial"/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3600" w:type="dxa"/>
          </w:tcPr>
          <w:p w:rsidR="00D125EA" w:rsidRPr="00183C96" w:rsidRDefault="000A753A" w:rsidP="002943F8">
            <w:pPr>
              <w:rPr>
                <w:rFonts w:ascii="Arial" w:hAnsi="Arial" w:cs="Arial"/>
                <w:sz w:val="18"/>
                <w:szCs w:val="18"/>
              </w:rPr>
            </w:pPr>
            <w:r w:rsidRPr="000A753A">
              <w:rPr>
                <w:rFonts w:ascii="Arial" w:hAnsi="Arial" w:cs="Arial"/>
                <w:color w:val="000000"/>
                <w:sz w:val="18"/>
                <w:szCs w:val="18"/>
              </w:rPr>
              <w:t>ΠΡΟΒΟΛΕΑΣ  HQI 400W.</w:t>
            </w:r>
          </w:p>
        </w:tc>
        <w:tc>
          <w:tcPr>
            <w:tcW w:w="900" w:type="dxa"/>
            <w:vAlign w:val="center"/>
          </w:tcPr>
          <w:p w:rsidR="00D125EA" w:rsidRPr="00183C96" w:rsidRDefault="000A753A" w:rsidP="00294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753A"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 w:rsidRPr="000A753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vAlign w:val="center"/>
          </w:tcPr>
          <w:p w:rsidR="00D125EA" w:rsidRPr="00183C96" w:rsidRDefault="000A753A" w:rsidP="00294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53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520" w:type="dxa"/>
            <w:vAlign w:val="center"/>
          </w:tcPr>
          <w:p w:rsidR="00D125EA" w:rsidRPr="00183C96" w:rsidRDefault="00D125EA" w:rsidP="002943F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Align w:val="bottom"/>
          </w:tcPr>
          <w:p w:rsidR="00D125EA" w:rsidRPr="00183C96" w:rsidRDefault="00D125EA" w:rsidP="002943F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43" w:type="dxa"/>
          </w:tcPr>
          <w:p w:rsidR="00D125EA" w:rsidRPr="00183C96" w:rsidRDefault="00D125EA" w:rsidP="002943F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43" w:type="dxa"/>
          </w:tcPr>
          <w:p w:rsidR="00D125EA" w:rsidRPr="00183C96" w:rsidRDefault="00D125EA" w:rsidP="002943F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125EA" w:rsidRPr="00183C96" w:rsidTr="00D125EA">
        <w:trPr>
          <w:jc w:val="center"/>
        </w:trPr>
        <w:tc>
          <w:tcPr>
            <w:tcW w:w="900" w:type="dxa"/>
          </w:tcPr>
          <w:p w:rsidR="00D125EA" w:rsidRPr="00183C96" w:rsidRDefault="000A753A" w:rsidP="002943F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753A">
              <w:rPr>
                <w:rFonts w:ascii="Arial" w:hAnsi="Arial" w:cs="Arial"/>
                <w:b/>
                <w:sz w:val="18"/>
                <w:szCs w:val="18"/>
                <w:lang w:val="en-US"/>
              </w:rPr>
              <w:t>26</w:t>
            </w:r>
          </w:p>
        </w:tc>
        <w:tc>
          <w:tcPr>
            <w:tcW w:w="3600" w:type="dxa"/>
          </w:tcPr>
          <w:p w:rsidR="00D125EA" w:rsidRPr="00183C96" w:rsidRDefault="000A753A" w:rsidP="002943F8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0A753A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ΠΛΑΣΤΙΚΗ ΜΠΑΛΑ ΓΙΑ ΦΩΤΙΣΤΙΚΟ ΣΩΜΑ ΤΥΠΟΥ ΜΠΑΛΑΣ Φ30 ΠΛΗΡΗΣ ΜΕ ΤΗ ΒΑΣΗ</w:t>
            </w:r>
          </w:p>
        </w:tc>
        <w:tc>
          <w:tcPr>
            <w:tcW w:w="900" w:type="dxa"/>
            <w:vAlign w:val="center"/>
          </w:tcPr>
          <w:p w:rsidR="00D125EA" w:rsidRPr="00183C96" w:rsidRDefault="000A753A" w:rsidP="00294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753A"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 w:rsidRPr="000A753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vAlign w:val="center"/>
          </w:tcPr>
          <w:p w:rsidR="00D125EA" w:rsidRPr="00183C96" w:rsidRDefault="000A753A" w:rsidP="00294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53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520" w:type="dxa"/>
            <w:vAlign w:val="center"/>
          </w:tcPr>
          <w:p w:rsidR="00D125EA" w:rsidRPr="00183C96" w:rsidRDefault="00D125EA" w:rsidP="002943F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Align w:val="bottom"/>
          </w:tcPr>
          <w:p w:rsidR="00D125EA" w:rsidRPr="00183C96" w:rsidRDefault="00D125EA" w:rsidP="002943F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43" w:type="dxa"/>
          </w:tcPr>
          <w:p w:rsidR="00D125EA" w:rsidRPr="00183C96" w:rsidRDefault="00D125EA" w:rsidP="002943F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43" w:type="dxa"/>
          </w:tcPr>
          <w:p w:rsidR="00D125EA" w:rsidRPr="00183C96" w:rsidRDefault="00D125EA" w:rsidP="002943F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125EA" w:rsidRPr="00183C96" w:rsidTr="00D125EA">
        <w:trPr>
          <w:jc w:val="center"/>
        </w:trPr>
        <w:tc>
          <w:tcPr>
            <w:tcW w:w="900" w:type="dxa"/>
          </w:tcPr>
          <w:p w:rsidR="00D125EA" w:rsidRPr="00183C96" w:rsidRDefault="000A753A" w:rsidP="002943F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753A">
              <w:rPr>
                <w:rFonts w:ascii="Arial" w:hAnsi="Arial" w:cs="Arial"/>
                <w:b/>
                <w:sz w:val="18"/>
                <w:szCs w:val="18"/>
                <w:lang w:val="en-US"/>
              </w:rPr>
              <w:t>29</w:t>
            </w:r>
          </w:p>
        </w:tc>
        <w:tc>
          <w:tcPr>
            <w:tcW w:w="3600" w:type="dxa"/>
          </w:tcPr>
          <w:p w:rsidR="00D125EA" w:rsidRPr="00183C96" w:rsidRDefault="000A753A" w:rsidP="002943F8">
            <w:pPr>
              <w:rPr>
                <w:rFonts w:ascii="Arial" w:hAnsi="Arial" w:cs="Arial"/>
                <w:sz w:val="18"/>
                <w:szCs w:val="18"/>
              </w:rPr>
            </w:pPr>
            <w:r w:rsidRPr="000A753A">
              <w:rPr>
                <w:rFonts w:ascii="Arial" w:hAnsi="Arial" w:cs="Arial"/>
                <w:color w:val="000000"/>
                <w:sz w:val="18"/>
                <w:szCs w:val="18"/>
              </w:rPr>
              <w:t>ΦΩΤΟΚΥΤΤΑΡΑ</w:t>
            </w:r>
          </w:p>
        </w:tc>
        <w:tc>
          <w:tcPr>
            <w:tcW w:w="900" w:type="dxa"/>
            <w:vAlign w:val="center"/>
          </w:tcPr>
          <w:p w:rsidR="00D125EA" w:rsidRPr="00183C96" w:rsidRDefault="000A753A" w:rsidP="00294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753A"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 w:rsidRPr="000A753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vAlign w:val="center"/>
          </w:tcPr>
          <w:p w:rsidR="00D125EA" w:rsidRPr="00183C96" w:rsidRDefault="000A753A" w:rsidP="002943F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753A">
              <w:rPr>
                <w:rFonts w:ascii="Arial" w:hAnsi="Arial" w:cs="Arial"/>
                <w:sz w:val="18"/>
                <w:szCs w:val="18"/>
              </w:rPr>
              <w:t>1</w:t>
            </w:r>
            <w:r w:rsidRPr="000A753A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2520" w:type="dxa"/>
            <w:vAlign w:val="center"/>
          </w:tcPr>
          <w:p w:rsidR="00D125EA" w:rsidRPr="00183C96" w:rsidRDefault="00D125EA" w:rsidP="002943F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Align w:val="bottom"/>
          </w:tcPr>
          <w:p w:rsidR="00D125EA" w:rsidRPr="00183C96" w:rsidRDefault="00D125EA" w:rsidP="002943F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43" w:type="dxa"/>
          </w:tcPr>
          <w:p w:rsidR="00D125EA" w:rsidRPr="00183C96" w:rsidRDefault="00D125EA" w:rsidP="002943F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43" w:type="dxa"/>
          </w:tcPr>
          <w:p w:rsidR="00D125EA" w:rsidRPr="00183C96" w:rsidRDefault="00D125EA" w:rsidP="002943F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125EA" w:rsidRPr="00183C96" w:rsidTr="00D125EA">
        <w:trPr>
          <w:jc w:val="center"/>
        </w:trPr>
        <w:tc>
          <w:tcPr>
            <w:tcW w:w="900" w:type="dxa"/>
          </w:tcPr>
          <w:p w:rsidR="00D125EA" w:rsidRPr="00183C96" w:rsidRDefault="000A753A" w:rsidP="002943F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753A">
              <w:rPr>
                <w:rFonts w:ascii="Arial" w:hAnsi="Arial" w:cs="Arial"/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3600" w:type="dxa"/>
          </w:tcPr>
          <w:p w:rsidR="00D125EA" w:rsidRPr="00183C96" w:rsidRDefault="000A753A" w:rsidP="002943F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753A">
              <w:rPr>
                <w:rFonts w:ascii="Arial" w:hAnsi="Arial" w:cs="Arial"/>
                <w:color w:val="000000"/>
                <w:sz w:val="18"/>
                <w:szCs w:val="18"/>
              </w:rPr>
              <w:t xml:space="preserve">ΦΥΣΙΓΓΙΑ </w:t>
            </w:r>
            <w:r w:rsidRPr="000A753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NEOZED 25A</w:t>
            </w:r>
          </w:p>
        </w:tc>
        <w:tc>
          <w:tcPr>
            <w:tcW w:w="900" w:type="dxa"/>
            <w:vAlign w:val="center"/>
          </w:tcPr>
          <w:p w:rsidR="00D125EA" w:rsidRPr="00183C96" w:rsidRDefault="000A753A" w:rsidP="00294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753A"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 w:rsidRPr="000A753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vAlign w:val="center"/>
          </w:tcPr>
          <w:p w:rsidR="00D125EA" w:rsidRPr="00183C96" w:rsidRDefault="000A753A" w:rsidP="00294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53A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520" w:type="dxa"/>
            <w:vAlign w:val="center"/>
          </w:tcPr>
          <w:p w:rsidR="00D125EA" w:rsidRPr="00183C96" w:rsidRDefault="00D125EA" w:rsidP="002943F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Align w:val="bottom"/>
          </w:tcPr>
          <w:p w:rsidR="00D125EA" w:rsidRPr="00183C96" w:rsidRDefault="00D125EA" w:rsidP="002943F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43" w:type="dxa"/>
          </w:tcPr>
          <w:p w:rsidR="00D125EA" w:rsidRPr="00183C96" w:rsidRDefault="00D125EA" w:rsidP="002943F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43" w:type="dxa"/>
          </w:tcPr>
          <w:p w:rsidR="00D125EA" w:rsidRPr="00183C96" w:rsidRDefault="00D125EA" w:rsidP="002943F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BA7C5B" w:rsidRPr="00183C96" w:rsidRDefault="00BA7C5B">
      <w:pPr>
        <w:tabs>
          <w:tab w:val="left" w:pos="939"/>
        </w:tabs>
        <w:rPr>
          <w:rFonts w:ascii="Arial" w:hAnsi="Arial" w:cs="Arial"/>
          <w:sz w:val="18"/>
          <w:szCs w:val="18"/>
          <w:lang w:val="el-GR"/>
        </w:rPr>
      </w:pPr>
    </w:p>
    <w:p w:rsidR="000D2F3D" w:rsidRPr="00183C96" w:rsidRDefault="000A753A" w:rsidP="000D2F3D">
      <w:pPr>
        <w:tabs>
          <w:tab w:val="left" w:pos="939"/>
        </w:tabs>
        <w:rPr>
          <w:rFonts w:ascii="Arial" w:hAnsi="Arial" w:cs="Arial"/>
          <w:b/>
          <w:sz w:val="18"/>
          <w:szCs w:val="18"/>
          <w:lang w:val="el-GR"/>
        </w:rPr>
      </w:pPr>
      <w:r w:rsidRPr="000A753A">
        <w:rPr>
          <w:rFonts w:ascii="Arial" w:hAnsi="Arial" w:cs="Arial"/>
          <w:b/>
          <w:sz w:val="18"/>
          <w:szCs w:val="18"/>
          <w:lang w:val="el-GR"/>
        </w:rPr>
        <w:t>ΣΗΜΕΙΩΣΗ: Ο ανάδοχος μπορεί να αλλάξει την εταιρεία κατασκευής μόνο μετά από έγκριση της Υπηρεσίας.</w:t>
      </w:r>
    </w:p>
    <w:p w:rsidR="009471F2" w:rsidRDefault="000A753A">
      <w:pPr>
        <w:spacing w:before="240" w:after="0"/>
        <w:jc w:val="left"/>
        <w:rPr>
          <w:rFonts w:ascii="Arial" w:hAnsi="Arial" w:cs="Arial"/>
          <w:color w:val="FF0000"/>
          <w:sz w:val="18"/>
          <w:szCs w:val="18"/>
          <w:lang w:val="el-GR"/>
        </w:rPr>
      </w:pPr>
      <w:r w:rsidRPr="000A753A">
        <w:rPr>
          <w:rFonts w:ascii="Arial" w:hAnsi="Arial" w:cs="Arial"/>
          <w:color w:val="FF0000"/>
          <w:sz w:val="18"/>
          <w:szCs w:val="18"/>
          <w:lang w:val="el-GR"/>
        </w:rPr>
        <w:t xml:space="preserve">Δηλώνω υπεύθυνα ότι τα ανωτέρω στοιχεία είναι αληθή, και σε περίπτωση επιλογής ως προσωρινού μειοδότη θα προσκομίσω τα ζητούμενα υλικά για κάθε υλικό.. </w:t>
      </w:r>
    </w:p>
    <w:p w:rsidR="000D2F3D" w:rsidRPr="00183C96" w:rsidRDefault="000D2F3D">
      <w:pPr>
        <w:spacing w:before="240" w:after="0"/>
        <w:jc w:val="center"/>
        <w:rPr>
          <w:rFonts w:ascii="Arial" w:hAnsi="Arial" w:cs="Arial"/>
          <w:sz w:val="18"/>
          <w:szCs w:val="18"/>
          <w:lang w:val="el-GR"/>
        </w:rPr>
      </w:pPr>
    </w:p>
    <w:p w:rsidR="00BA7C5B" w:rsidRPr="00183C96" w:rsidRDefault="000A753A">
      <w:pPr>
        <w:spacing w:before="240" w:after="0"/>
        <w:jc w:val="center"/>
        <w:rPr>
          <w:rFonts w:ascii="Arial" w:hAnsi="Arial" w:cs="Arial"/>
          <w:sz w:val="18"/>
          <w:szCs w:val="18"/>
          <w:lang w:val="el-GR"/>
        </w:rPr>
      </w:pPr>
      <w:r w:rsidRPr="000A753A">
        <w:rPr>
          <w:rFonts w:ascii="Arial" w:hAnsi="Arial" w:cs="Arial"/>
          <w:sz w:val="18"/>
          <w:szCs w:val="18"/>
          <w:lang w:val="el-GR"/>
        </w:rPr>
        <w:t>Ημερομηνία, ……/……/2017</w:t>
      </w:r>
    </w:p>
    <w:p w:rsidR="00BA7C5B" w:rsidRPr="00183C96" w:rsidRDefault="000A753A">
      <w:pPr>
        <w:spacing w:before="240" w:after="0"/>
        <w:jc w:val="center"/>
        <w:rPr>
          <w:rFonts w:ascii="Arial" w:hAnsi="Arial" w:cs="Arial"/>
          <w:sz w:val="18"/>
          <w:szCs w:val="18"/>
          <w:lang w:val="el-GR"/>
        </w:rPr>
      </w:pPr>
      <w:r w:rsidRPr="000A753A">
        <w:rPr>
          <w:rFonts w:ascii="Arial" w:hAnsi="Arial" w:cs="Arial"/>
          <w:sz w:val="18"/>
          <w:szCs w:val="18"/>
          <w:lang w:val="el-GR"/>
        </w:rPr>
        <w:t>Ο Προσφέρων</w:t>
      </w:r>
    </w:p>
    <w:sectPr w:rsidR="00BA7C5B" w:rsidRPr="00183C96" w:rsidSect="007E7537">
      <w:footerReference w:type="even" r:id="rId8"/>
      <w:footerReference w:type="default" r:id="rId9"/>
      <w:footerReference w:type="first" r:id="rId10"/>
      <w:pgSz w:w="16838" w:h="11906" w:orient="landscape"/>
      <w:pgMar w:top="1531" w:right="868" w:bottom="1531" w:left="1383" w:header="720" w:footer="709" w:gutter="0"/>
      <w:cols w:space="72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8E1" w:rsidRDefault="005468E1">
      <w:r>
        <w:separator/>
      </w:r>
    </w:p>
  </w:endnote>
  <w:endnote w:type="continuationSeparator" w:id="0">
    <w:p w:rsidR="005468E1" w:rsidRDefault="00546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MT">
    <w:charset w:val="A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1E6" w:rsidRDefault="005A41E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1E6" w:rsidRDefault="005A41E6">
    <w:pPr>
      <w:pStyle w:val="af1"/>
      <w:spacing w:after="0"/>
      <w:jc w:val="center"/>
      <w:rPr>
        <w:sz w:val="12"/>
        <w:szCs w:val="12"/>
        <w:lang w:val="el-GR"/>
      </w:rPr>
    </w:pPr>
  </w:p>
  <w:p w:rsidR="005A41E6" w:rsidRDefault="005A41E6">
    <w:pPr>
      <w:pStyle w:val="af1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472319">
      <w:rPr>
        <w:sz w:val="20"/>
        <w:szCs w:val="20"/>
        <w:lang w:val="el-GR"/>
      </w:rPr>
      <w:fldChar w:fldCharType="begin"/>
    </w:r>
    <w:r>
      <w:rPr>
        <w:sz w:val="20"/>
        <w:szCs w:val="20"/>
        <w:lang w:val="el-GR"/>
      </w:rPr>
      <w:instrText xml:space="preserve"> PAGE </w:instrText>
    </w:r>
    <w:r w:rsidR="00472319">
      <w:rPr>
        <w:sz w:val="20"/>
        <w:szCs w:val="20"/>
        <w:lang w:val="el-GR"/>
      </w:rPr>
      <w:fldChar w:fldCharType="separate"/>
    </w:r>
    <w:r w:rsidR="007E7537">
      <w:rPr>
        <w:noProof/>
        <w:sz w:val="20"/>
        <w:szCs w:val="20"/>
        <w:lang w:val="el-GR"/>
      </w:rPr>
      <w:t>2</w:t>
    </w:r>
    <w:r w:rsidR="00472319">
      <w:rPr>
        <w:sz w:val="20"/>
        <w:szCs w:val="20"/>
        <w:lang w:val="el-G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1E6" w:rsidRDefault="005A41E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8E1" w:rsidRDefault="005468E1">
      <w:r>
        <w:separator/>
      </w:r>
    </w:p>
  </w:footnote>
  <w:footnote w:type="continuationSeparator" w:id="0">
    <w:p w:rsidR="005468E1" w:rsidRDefault="00546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cs="Symbol"/>
        <w:b/>
        <w:sz w:val="20"/>
        <w:lang w:val="el-GR"/>
      </w:rPr>
    </w:lvl>
    <w:lvl w:ilvl="1">
      <w:start w:val="1"/>
      <w:numFmt w:val="decimal"/>
      <w:lvlText w:val="%2."/>
      <w:lvlJc w:val="left"/>
      <w:pPr>
        <w:tabs>
          <w:tab w:val="num" w:pos="6326"/>
        </w:tabs>
        <w:ind w:left="6326" w:hanging="360"/>
      </w:pPr>
    </w:lvl>
    <w:lvl w:ilvl="2">
      <w:start w:val="1"/>
      <w:numFmt w:val="decimal"/>
      <w:lvlText w:val="%3."/>
      <w:lvlJc w:val="left"/>
      <w:pPr>
        <w:tabs>
          <w:tab w:val="num" w:pos="6686"/>
        </w:tabs>
        <w:ind w:left="6686" w:hanging="360"/>
      </w:pPr>
    </w:lvl>
    <w:lvl w:ilvl="3">
      <w:start w:val="1"/>
      <w:numFmt w:val="decimal"/>
      <w:lvlText w:val="%4."/>
      <w:lvlJc w:val="left"/>
      <w:pPr>
        <w:tabs>
          <w:tab w:val="num" w:pos="7046"/>
        </w:tabs>
        <w:ind w:left="7046" w:hanging="360"/>
      </w:pPr>
    </w:lvl>
    <w:lvl w:ilvl="4">
      <w:start w:val="1"/>
      <w:numFmt w:val="decimal"/>
      <w:lvlText w:val="%5."/>
      <w:lvlJc w:val="left"/>
      <w:pPr>
        <w:tabs>
          <w:tab w:val="num" w:pos="7406"/>
        </w:tabs>
        <w:ind w:left="7406" w:hanging="360"/>
      </w:pPr>
    </w:lvl>
    <w:lvl w:ilvl="5">
      <w:start w:val="1"/>
      <w:numFmt w:val="decimal"/>
      <w:lvlText w:val="%6."/>
      <w:lvlJc w:val="left"/>
      <w:pPr>
        <w:tabs>
          <w:tab w:val="num" w:pos="7766"/>
        </w:tabs>
        <w:ind w:left="7766" w:hanging="360"/>
      </w:pPr>
    </w:lvl>
    <w:lvl w:ilvl="6">
      <w:start w:val="1"/>
      <w:numFmt w:val="decimal"/>
      <w:lvlText w:val="%7."/>
      <w:lvlJc w:val="left"/>
      <w:pPr>
        <w:tabs>
          <w:tab w:val="num" w:pos="8126"/>
        </w:tabs>
        <w:ind w:left="8126" w:hanging="360"/>
      </w:pPr>
    </w:lvl>
    <w:lvl w:ilvl="7">
      <w:start w:val="1"/>
      <w:numFmt w:val="decimal"/>
      <w:lvlText w:val="%8."/>
      <w:lvlJc w:val="left"/>
      <w:pPr>
        <w:tabs>
          <w:tab w:val="num" w:pos="8486"/>
        </w:tabs>
        <w:ind w:left="8486" w:hanging="360"/>
      </w:pPr>
    </w:lvl>
    <w:lvl w:ilvl="8">
      <w:start w:val="1"/>
      <w:numFmt w:val="decimal"/>
      <w:lvlText w:val="%9."/>
      <w:lvlJc w:val="left"/>
      <w:pPr>
        <w:tabs>
          <w:tab w:val="num" w:pos="8846"/>
        </w:tabs>
        <w:ind w:left="8846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highlight w:val="lightGray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15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C301C8B"/>
    <w:multiLevelType w:val="hybridMultilevel"/>
    <w:tmpl w:val="5E94B4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A7C5B"/>
    <w:rsid w:val="00025852"/>
    <w:rsid w:val="00032FD8"/>
    <w:rsid w:val="000714A8"/>
    <w:rsid w:val="0009417F"/>
    <w:rsid w:val="000A058A"/>
    <w:rsid w:val="000A39F3"/>
    <w:rsid w:val="000A753A"/>
    <w:rsid w:val="000C2AE8"/>
    <w:rsid w:val="000C59DA"/>
    <w:rsid w:val="000D2748"/>
    <w:rsid w:val="000D2F3D"/>
    <w:rsid w:val="000D6356"/>
    <w:rsid w:val="000D656C"/>
    <w:rsid w:val="000F7AF4"/>
    <w:rsid w:val="00101511"/>
    <w:rsid w:val="001046DA"/>
    <w:rsid w:val="00104A84"/>
    <w:rsid w:val="00106FDC"/>
    <w:rsid w:val="00115DF0"/>
    <w:rsid w:val="00125840"/>
    <w:rsid w:val="001428EC"/>
    <w:rsid w:val="00144341"/>
    <w:rsid w:val="00146582"/>
    <w:rsid w:val="00155B57"/>
    <w:rsid w:val="0016449D"/>
    <w:rsid w:val="001649F4"/>
    <w:rsid w:val="00166EB1"/>
    <w:rsid w:val="00175C29"/>
    <w:rsid w:val="00183C96"/>
    <w:rsid w:val="001B2516"/>
    <w:rsid w:val="001C0545"/>
    <w:rsid w:val="001C5863"/>
    <w:rsid w:val="001E0060"/>
    <w:rsid w:val="001F090F"/>
    <w:rsid w:val="002046CD"/>
    <w:rsid w:val="002165A4"/>
    <w:rsid w:val="00222BE5"/>
    <w:rsid w:val="00253E5C"/>
    <w:rsid w:val="00256FBD"/>
    <w:rsid w:val="00265F42"/>
    <w:rsid w:val="002773AE"/>
    <w:rsid w:val="00282698"/>
    <w:rsid w:val="00286A72"/>
    <w:rsid w:val="002943F8"/>
    <w:rsid w:val="002957CC"/>
    <w:rsid w:val="002A30A1"/>
    <w:rsid w:val="002A31FF"/>
    <w:rsid w:val="002D5DC1"/>
    <w:rsid w:val="002D6814"/>
    <w:rsid w:val="002E0417"/>
    <w:rsid w:val="002F4A37"/>
    <w:rsid w:val="00300202"/>
    <w:rsid w:val="00300F66"/>
    <w:rsid w:val="0031030C"/>
    <w:rsid w:val="003172E0"/>
    <w:rsid w:val="00331D5F"/>
    <w:rsid w:val="00354534"/>
    <w:rsid w:val="00364049"/>
    <w:rsid w:val="003746CC"/>
    <w:rsid w:val="00380C70"/>
    <w:rsid w:val="003A0040"/>
    <w:rsid w:val="003A03F3"/>
    <w:rsid w:val="003A2581"/>
    <w:rsid w:val="003D1CCE"/>
    <w:rsid w:val="003D210A"/>
    <w:rsid w:val="004013A7"/>
    <w:rsid w:val="00413682"/>
    <w:rsid w:val="00414D68"/>
    <w:rsid w:val="0043508D"/>
    <w:rsid w:val="00435395"/>
    <w:rsid w:val="00444F30"/>
    <w:rsid w:val="004474B8"/>
    <w:rsid w:val="00463EF6"/>
    <w:rsid w:val="00472319"/>
    <w:rsid w:val="004826C1"/>
    <w:rsid w:val="004A1999"/>
    <w:rsid w:val="004B434F"/>
    <w:rsid w:val="004C38EA"/>
    <w:rsid w:val="004C58F1"/>
    <w:rsid w:val="004C5AC2"/>
    <w:rsid w:val="004D2DC4"/>
    <w:rsid w:val="004E6458"/>
    <w:rsid w:val="0050020F"/>
    <w:rsid w:val="005022E0"/>
    <w:rsid w:val="00503C20"/>
    <w:rsid w:val="00507988"/>
    <w:rsid w:val="0051201D"/>
    <w:rsid w:val="00513CB3"/>
    <w:rsid w:val="0052263F"/>
    <w:rsid w:val="00524C47"/>
    <w:rsid w:val="005408A7"/>
    <w:rsid w:val="00540CDE"/>
    <w:rsid w:val="0054348E"/>
    <w:rsid w:val="005468E1"/>
    <w:rsid w:val="005636FD"/>
    <w:rsid w:val="0056676A"/>
    <w:rsid w:val="005812B7"/>
    <w:rsid w:val="00583F92"/>
    <w:rsid w:val="00584AD4"/>
    <w:rsid w:val="00592631"/>
    <w:rsid w:val="0059272D"/>
    <w:rsid w:val="005A0666"/>
    <w:rsid w:val="005A41E6"/>
    <w:rsid w:val="005D30F1"/>
    <w:rsid w:val="005F449B"/>
    <w:rsid w:val="006004B8"/>
    <w:rsid w:val="00605455"/>
    <w:rsid w:val="006373B8"/>
    <w:rsid w:val="006467B4"/>
    <w:rsid w:val="0065379C"/>
    <w:rsid w:val="006677E8"/>
    <w:rsid w:val="00671EDC"/>
    <w:rsid w:val="00680DAB"/>
    <w:rsid w:val="00683CD6"/>
    <w:rsid w:val="00683E2E"/>
    <w:rsid w:val="006A68A0"/>
    <w:rsid w:val="006C4D45"/>
    <w:rsid w:val="006C7230"/>
    <w:rsid w:val="006D15F0"/>
    <w:rsid w:val="006D19DF"/>
    <w:rsid w:val="006D5F4B"/>
    <w:rsid w:val="006E196F"/>
    <w:rsid w:val="006F1085"/>
    <w:rsid w:val="00733A77"/>
    <w:rsid w:val="00742194"/>
    <w:rsid w:val="00744D24"/>
    <w:rsid w:val="00752A5F"/>
    <w:rsid w:val="00755E93"/>
    <w:rsid w:val="00774922"/>
    <w:rsid w:val="00781607"/>
    <w:rsid w:val="007948F7"/>
    <w:rsid w:val="007A429E"/>
    <w:rsid w:val="007B6981"/>
    <w:rsid w:val="007E1D85"/>
    <w:rsid w:val="007E7537"/>
    <w:rsid w:val="0080122A"/>
    <w:rsid w:val="00814FE9"/>
    <w:rsid w:val="00821862"/>
    <w:rsid w:val="008221AF"/>
    <w:rsid w:val="008438B5"/>
    <w:rsid w:val="0085008B"/>
    <w:rsid w:val="008504CC"/>
    <w:rsid w:val="008516CB"/>
    <w:rsid w:val="00853EE8"/>
    <w:rsid w:val="0086377E"/>
    <w:rsid w:val="0086497F"/>
    <w:rsid w:val="0086529E"/>
    <w:rsid w:val="00865D65"/>
    <w:rsid w:val="008877BB"/>
    <w:rsid w:val="00892F1B"/>
    <w:rsid w:val="00894111"/>
    <w:rsid w:val="00897E17"/>
    <w:rsid w:val="008A3682"/>
    <w:rsid w:val="008A6972"/>
    <w:rsid w:val="008B4FEB"/>
    <w:rsid w:val="008B7BEF"/>
    <w:rsid w:val="008D2408"/>
    <w:rsid w:val="008D2CBE"/>
    <w:rsid w:val="008F6F8D"/>
    <w:rsid w:val="009201D5"/>
    <w:rsid w:val="00925C64"/>
    <w:rsid w:val="00930DBA"/>
    <w:rsid w:val="0093342F"/>
    <w:rsid w:val="009415AF"/>
    <w:rsid w:val="009471F2"/>
    <w:rsid w:val="00960969"/>
    <w:rsid w:val="009733EA"/>
    <w:rsid w:val="00984B3F"/>
    <w:rsid w:val="00985937"/>
    <w:rsid w:val="009B0A68"/>
    <w:rsid w:val="009B33B1"/>
    <w:rsid w:val="009C4F6A"/>
    <w:rsid w:val="009D14E4"/>
    <w:rsid w:val="009F13E8"/>
    <w:rsid w:val="00A079AC"/>
    <w:rsid w:val="00A416F4"/>
    <w:rsid w:val="00A47B2A"/>
    <w:rsid w:val="00A51D9E"/>
    <w:rsid w:val="00A57E37"/>
    <w:rsid w:val="00A63B0F"/>
    <w:rsid w:val="00A87F64"/>
    <w:rsid w:val="00AA3D82"/>
    <w:rsid w:val="00AB0534"/>
    <w:rsid w:val="00AC6A56"/>
    <w:rsid w:val="00AC762C"/>
    <w:rsid w:val="00AD5517"/>
    <w:rsid w:val="00AE3C14"/>
    <w:rsid w:val="00AE6F50"/>
    <w:rsid w:val="00AF554E"/>
    <w:rsid w:val="00B0151E"/>
    <w:rsid w:val="00B02C1D"/>
    <w:rsid w:val="00B2112A"/>
    <w:rsid w:val="00B23103"/>
    <w:rsid w:val="00B4110B"/>
    <w:rsid w:val="00B514DA"/>
    <w:rsid w:val="00B54CE0"/>
    <w:rsid w:val="00B60B67"/>
    <w:rsid w:val="00B769CA"/>
    <w:rsid w:val="00B8386F"/>
    <w:rsid w:val="00B851FB"/>
    <w:rsid w:val="00B90BCA"/>
    <w:rsid w:val="00B9523A"/>
    <w:rsid w:val="00BA0E21"/>
    <w:rsid w:val="00BA77B7"/>
    <w:rsid w:val="00BA7C5B"/>
    <w:rsid w:val="00BB0F8A"/>
    <w:rsid w:val="00BC03B2"/>
    <w:rsid w:val="00BD2B46"/>
    <w:rsid w:val="00BD7F7F"/>
    <w:rsid w:val="00C37129"/>
    <w:rsid w:val="00C40A71"/>
    <w:rsid w:val="00C51692"/>
    <w:rsid w:val="00C531FB"/>
    <w:rsid w:val="00C63B28"/>
    <w:rsid w:val="00C75FF6"/>
    <w:rsid w:val="00CB2BE4"/>
    <w:rsid w:val="00CB3F71"/>
    <w:rsid w:val="00CC181F"/>
    <w:rsid w:val="00CF5125"/>
    <w:rsid w:val="00D125EA"/>
    <w:rsid w:val="00D173B2"/>
    <w:rsid w:val="00D265DF"/>
    <w:rsid w:val="00D26D31"/>
    <w:rsid w:val="00D27EAA"/>
    <w:rsid w:val="00D32430"/>
    <w:rsid w:val="00D40A93"/>
    <w:rsid w:val="00D417F5"/>
    <w:rsid w:val="00D47AA1"/>
    <w:rsid w:val="00D64526"/>
    <w:rsid w:val="00D6470A"/>
    <w:rsid w:val="00D701A6"/>
    <w:rsid w:val="00D71422"/>
    <w:rsid w:val="00D77CE1"/>
    <w:rsid w:val="00D85FAD"/>
    <w:rsid w:val="00D91C7A"/>
    <w:rsid w:val="00DA5E69"/>
    <w:rsid w:val="00DB3036"/>
    <w:rsid w:val="00DB5900"/>
    <w:rsid w:val="00DD4B9D"/>
    <w:rsid w:val="00DE25A2"/>
    <w:rsid w:val="00DE3DD8"/>
    <w:rsid w:val="00DE513B"/>
    <w:rsid w:val="00DE726F"/>
    <w:rsid w:val="00DF2541"/>
    <w:rsid w:val="00E03AA9"/>
    <w:rsid w:val="00E048B1"/>
    <w:rsid w:val="00E12466"/>
    <w:rsid w:val="00E22626"/>
    <w:rsid w:val="00E24E3F"/>
    <w:rsid w:val="00E27DAE"/>
    <w:rsid w:val="00E5016B"/>
    <w:rsid w:val="00E527D4"/>
    <w:rsid w:val="00E70D92"/>
    <w:rsid w:val="00E74755"/>
    <w:rsid w:val="00E8578C"/>
    <w:rsid w:val="00E91760"/>
    <w:rsid w:val="00EB47E9"/>
    <w:rsid w:val="00EB4947"/>
    <w:rsid w:val="00EF0B55"/>
    <w:rsid w:val="00F04417"/>
    <w:rsid w:val="00F136F1"/>
    <w:rsid w:val="00F13E53"/>
    <w:rsid w:val="00F212E5"/>
    <w:rsid w:val="00F26AD8"/>
    <w:rsid w:val="00F31DDB"/>
    <w:rsid w:val="00F42083"/>
    <w:rsid w:val="00F4462F"/>
    <w:rsid w:val="00F621C5"/>
    <w:rsid w:val="00F826F8"/>
    <w:rsid w:val="00F84EAA"/>
    <w:rsid w:val="00F879A4"/>
    <w:rsid w:val="00F93A39"/>
    <w:rsid w:val="00FB57E4"/>
    <w:rsid w:val="00FD2A70"/>
    <w:rsid w:val="00FF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417"/>
    <w:pPr>
      <w:suppressAutoHyphens/>
      <w:spacing w:after="120"/>
      <w:jc w:val="both"/>
    </w:pPr>
    <w:rPr>
      <w:rFonts w:ascii="Calibri" w:hAnsi="Calibri" w:cs="Calibri"/>
      <w:kern w:val="1"/>
      <w:sz w:val="22"/>
      <w:szCs w:val="24"/>
      <w:lang w:val="en-GB" w:eastAsia="zh-CN"/>
    </w:rPr>
  </w:style>
  <w:style w:type="paragraph" w:styleId="1">
    <w:name w:val="heading 1"/>
    <w:basedOn w:val="a"/>
    <w:qFormat/>
    <w:rsid w:val="00354534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qFormat/>
    <w:rsid w:val="00354534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qFormat/>
    <w:rsid w:val="00354534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qFormat/>
    <w:rsid w:val="00354534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qFormat/>
    <w:rsid w:val="00354534"/>
    <w:p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qFormat/>
    <w:rsid w:val="00354534"/>
    <w:pPr>
      <w:suppressAutoHyphens w:val="0"/>
      <w:spacing w:before="240" w:after="60"/>
      <w:jc w:val="left"/>
      <w:outlineLvl w:val="5"/>
    </w:pPr>
    <w:rPr>
      <w:rFonts w:cs="Times New Roman"/>
      <w:b/>
      <w:bCs/>
      <w:szCs w:val="22"/>
    </w:rPr>
  </w:style>
  <w:style w:type="paragraph" w:styleId="7">
    <w:name w:val="heading 7"/>
    <w:basedOn w:val="a"/>
    <w:qFormat/>
    <w:rsid w:val="00354534"/>
    <w:pPr>
      <w:keepNext/>
      <w:suppressAutoHyphens w:val="0"/>
      <w:spacing w:after="0" w:line="240" w:lineRule="atLeast"/>
      <w:jc w:val="left"/>
      <w:outlineLvl w:val="6"/>
    </w:pPr>
    <w:rPr>
      <w:rFonts w:ascii="Arial" w:hAnsi="Arial" w:cs="Times New Roman"/>
      <w:b/>
      <w:szCs w:val="20"/>
    </w:rPr>
  </w:style>
  <w:style w:type="paragraph" w:styleId="8">
    <w:name w:val="heading 8"/>
    <w:basedOn w:val="a"/>
    <w:qFormat/>
    <w:rsid w:val="00354534"/>
    <w:pPr>
      <w:suppressAutoHyphens w:val="0"/>
      <w:spacing w:before="240" w:after="60"/>
      <w:jc w:val="left"/>
      <w:outlineLvl w:val="7"/>
    </w:pPr>
    <w:rPr>
      <w:rFonts w:cs="Times New Roman"/>
      <w:i/>
      <w:iCs/>
      <w:sz w:val="24"/>
    </w:rPr>
  </w:style>
  <w:style w:type="paragraph" w:styleId="9">
    <w:name w:val="heading 9"/>
    <w:basedOn w:val="a"/>
    <w:qFormat/>
    <w:rsid w:val="00354534"/>
    <w:pPr>
      <w:keepNext/>
      <w:suppressAutoHyphens w:val="0"/>
      <w:spacing w:after="0" w:line="240" w:lineRule="atLeast"/>
      <w:outlineLvl w:val="8"/>
    </w:pPr>
    <w:rPr>
      <w:rFonts w:ascii="Arial" w:hAnsi="Arial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  <w:rsid w:val="00354534"/>
  </w:style>
  <w:style w:type="character" w:customStyle="1" w:styleId="WW8Num1z0">
    <w:name w:val="WW8Num1z0"/>
    <w:rsid w:val="00354534"/>
  </w:style>
  <w:style w:type="character" w:customStyle="1" w:styleId="WW8Num1z1">
    <w:name w:val="WW8Num1z1"/>
    <w:rsid w:val="00354534"/>
  </w:style>
  <w:style w:type="character" w:customStyle="1" w:styleId="WW8Num1z2">
    <w:name w:val="WW8Num1z2"/>
    <w:rsid w:val="00354534"/>
  </w:style>
  <w:style w:type="character" w:customStyle="1" w:styleId="WW8Num1z3">
    <w:name w:val="WW8Num1z3"/>
    <w:rsid w:val="00354534"/>
  </w:style>
  <w:style w:type="character" w:customStyle="1" w:styleId="WW8Num1z4">
    <w:name w:val="WW8Num1z4"/>
    <w:rsid w:val="0035453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354534"/>
  </w:style>
  <w:style w:type="character" w:customStyle="1" w:styleId="WW8Num1z6">
    <w:name w:val="WW8Num1z6"/>
    <w:rsid w:val="00354534"/>
  </w:style>
  <w:style w:type="character" w:customStyle="1" w:styleId="WW8Num1z7">
    <w:name w:val="WW8Num1z7"/>
    <w:rsid w:val="00354534"/>
  </w:style>
  <w:style w:type="character" w:customStyle="1" w:styleId="WW8Num1z8">
    <w:name w:val="WW8Num1z8"/>
    <w:rsid w:val="00354534"/>
  </w:style>
  <w:style w:type="character" w:customStyle="1" w:styleId="WW8Num2z0">
    <w:name w:val="WW8Num2z0"/>
    <w:rsid w:val="00354534"/>
  </w:style>
  <w:style w:type="character" w:customStyle="1" w:styleId="WW8Num2z1">
    <w:name w:val="WW8Num2z1"/>
    <w:rsid w:val="00354534"/>
  </w:style>
  <w:style w:type="character" w:customStyle="1" w:styleId="WW8Num2z2">
    <w:name w:val="WW8Num2z2"/>
    <w:rsid w:val="00354534"/>
  </w:style>
  <w:style w:type="character" w:customStyle="1" w:styleId="WW8Num2z3">
    <w:name w:val="WW8Num2z3"/>
    <w:rsid w:val="00354534"/>
  </w:style>
  <w:style w:type="character" w:customStyle="1" w:styleId="WW8Num2z4">
    <w:name w:val="WW8Num2z4"/>
    <w:rsid w:val="0035453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354534"/>
  </w:style>
  <w:style w:type="character" w:customStyle="1" w:styleId="WW8Num2z6">
    <w:name w:val="WW8Num2z6"/>
    <w:rsid w:val="00354534"/>
  </w:style>
  <w:style w:type="character" w:customStyle="1" w:styleId="WW8Num2z7">
    <w:name w:val="WW8Num2z7"/>
    <w:rsid w:val="00354534"/>
  </w:style>
  <w:style w:type="character" w:customStyle="1" w:styleId="WW8Num2z8">
    <w:name w:val="WW8Num2z8"/>
    <w:rsid w:val="00354534"/>
  </w:style>
  <w:style w:type="character" w:customStyle="1" w:styleId="WW8Num3z0">
    <w:name w:val="WW8Num3z0"/>
    <w:rsid w:val="00354534"/>
    <w:rPr>
      <w:rFonts w:ascii="Symbol" w:hAnsi="Symbol" w:cs="Symbol"/>
      <w:lang w:val="el-GR"/>
    </w:rPr>
  </w:style>
  <w:style w:type="character" w:customStyle="1" w:styleId="WW8Num4z0">
    <w:name w:val="WW8Num4z0"/>
    <w:rsid w:val="00354534"/>
    <w:rPr>
      <w:lang w:val="el-GR"/>
    </w:rPr>
  </w:style>
  <w:style w:type="character" w:customStyle="1" w:styleId="WW8Num5z0">
    <w:name w:val="WW8Num5z0"/>
    <w:rsid w:val="00354534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354534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354534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354534"/>
    <w:rPr>
      <w:b/>
      <w:bCs/>
      <w:szCs w:val="22"/>
      <w:lang w:val="el-GR"/>
    </w:rPr>
  </w:style>
  <w:style w:type="character" w:customStyle="1" w:styleId="WW8Num8z1">
    <w:name w:val="WW8Num8z1"/>
    <w:rsid w:val="00354534"/>
  </w:style>
  <w:style w:type="character" w:customStyle="1" w:styleId="WW8Num8z2">
    <w:name w:val="WW8Num8z2"/>
    <w:rsid w:val="00354534"/>
  </w:style>
  <w:style w:type="character" w:customStyle="1" w:styleId="WW8Num8z3">
    <w:name w:val="WW8Num8z3"/>
    <w:rsid w:val="00354534"/>
  </w:style>
  <w:style w:type="character" w:customStyle="1" w:styleId="WW8Num8z4">
    <w:name w:val="WW8Num8z4"/>
    <w:rsid w:val="00354534"/>
  </w:style>
  <w:style w:type="character" w:customStyle="1" w:styleId="WW8Num8z5">
    <w:name w:val="WW8Num8z5"/>
    <w:rsid w:val="00354534"/>
  </w:style>
  <w:style w:type="character" w:customStyle="1" w:styleId="WW8Num8z6">
    <w:name w:val="WW8Num8z6"/>
    <w:rsid w:val="00354534"/>
  </w:style>
  <w:style w:type="character" w:customStyle="1" w:styleId="WW8Num8z7">
    <w:name w:val="WW8Num8z7"/>
    <w:rsid w:val="00354534"/>
  </w:style>
  <w:style w:type="character" w:customStyle="1" w:styleId="WW8Num8z8">
    <w:name w:val="WW8Num8z8"/>
    <w:rsid w:val="00354534"/>
  </w:style>
  <w:style w:type="character" w:customStyle="1" w:styleId="WW8Num9z0">
    <w:name w:val="WW8Num9z0"/>
    <w:rsid w:val="00354534"/>
    <w:rPr>
      <w:b/>
      <w:bCs/>
      <w:szCs w:val="22"/>
      <w:lang w:val="el-GR"/>
    </w:rPr>
  </w:style>
  <w:style w:type="character" w:customStyle="1" w:styleId="WW8Num9z1">
    <w:name w:val="WW8Num9z1"/>
    <w:rsid w:val="00354534"/>
    <w:rPr>
      <w:rFonts w:eastAsia="Calibri"/>
      <w:lang w:val="el-GR"/>
    </w:rPr>
  </w:style>
  <w:style w:type="character" w:customStyle="1" w:styleId="WW8Num9z2">
    <w:name w:val="WW8Num9z2"/>
    <w:rsid w:val="00354534"/>
  </w:style>
  <w:style w:type="character" w:customStyle="1" w:styleId="WW8Num9z3">
    <w:name w:val="WW8Num9z3"/>
    <w:rsid w:val="00354534"/>
  </w:style>
  <w:style w:type="character" w:customStyle="1" w:styleId="WW8Num9z4">
    <w:name w:val="WW8Num9z4"/>
    <w:rsid w:val="00354534"/>
  </w:style>
  <w:style w:type="character" w:customStyle="1" w:styleId="WW8Num9z5">
    <w:name w:val="WW8Num9z5"/>
    <w:rsid w:val="00354534"/>
  </w:style>
  <w:style w:type="character" w:customStyle="1" w:styleId="WW8Num9z6">
    <w:name w:val="WW8Num9z6"/>
    <w:rsid w:val="00354534"/>
  </w:style>
  <w:style w:type="character" w:customStyle="1" w:styleId="WW8Num9z7">
    <w:name w:val="WW8Num9z7"/>
    <w:rsid w:val="00354534"/>
  </w:style>
  <w:style w:type="character" w:customStyle="1" w:styleId="WW8Num9z8">
    <w:name w:val="WW8Num9z8"/>
    <w:rsid w:val="00354534"/>
  </w:style>
  <w:style w:type="character" w:customStyle="1" w:styleId="WW8Num10z0">
    <w:name w:val="WW8Num10z0"/>
    <w:rsid w:val="00354534"/>
    <w:rPr>
      <w:rFonts w:ascii="Symbol" w:hAnsi="Symbol" w:cs="OpenSymbol"/>
      <w:color w:val="5B9BD5"/>
    </w:rPr>
  </w:style>
  <w:style w:type="character" w:customStyle="1" w:styleId="WW8Num7z1">
    <w:name w:val="WW8Num7z1"/>
    <w:rsid w:val="00354534"/>
  </w:style>
  <w:style w:type="character" w:customStyle="1" w:styleId="WW8Num7z2">
    <w:name w:val="WW8Num7z2"/>
    <w:rsid w:val="00354534"/>
  </w:style>
  <w:style w:type="character" w:customStyle="1" w:styleId="WW8Num7z3">
    <w:name w:val="WW8Num7z3"/>
    <w:rsid w:val="00354534"/>
  </w:style>
  <w:style w:type="character" w:customStyle="1" w:styleId="WW8Num7z4">
    <w:name w:val="WW8Num7z4"/>
    <w:rsid w:val="00354534"/>
  </w:style>
  <w:style w:type="character" w:customStyle="1" w:styleId="WW8Num7z5">
    <w:name w:val="WW8Num7z5"/>
    <w:rsid w:val="00354534"/>
  </w:style>
  <w:style w:type="character" w:customStyle="1" w:styleId="WW8Num7z6">
    <w:name w:val="WW8Num7z6"/>
    <w:rsid w:val="00354534"/>
  </w:style>
  <w:style w:type="character" w:customStyle="1" w:styleId="WW8Num7z7">
    <w:name w:val="WW8Num7z7"/>
    <w:rsid w:val="00354534"/>
  </w:style>
  <w:style w:type="character" w:customStyle="1" w:styleId="WW8Num7z8">
    <w:name w:val="WW8Num7z8"/>
    <w:rsid w:val="00354534"/>
  </w:style>
  <w:style w:type="character" w:customStyle="1" w:styleId="WW-DefaultParagraphFont">
    <w:name w:val="WW-Default Paragraph Font"/>
    <w:rsid w:val="00354534"/>
  </w:style>
  <w:style w:type="character" w:customStyle="1" w:styleId="30">
    <w:name w:val="Προεπιλεγμένη γραμματοσειρά3"/>
    <w:rsid w:val="00354534"/>
  </w:style>
  <w:style w:type="character" w:customStyle="1" w:styleId="WW-DefaultParagraphFont1">
    <w:name w:val="WW-Default Paragraph Font1"/>
    <w:rsid w:val="00354534"/>
  </w:style>
  <w:style w:type="character" w:customStyle="1" w:styleId="WW8Num10z1">
    <w:name w:val="WW8Num10z1"/>
    <w:rsid w:val="00354534"/>
    <w:rPr>
      <w:rFonts w:eastAsia="Calibri"/>
      <w:lang w:val="el-GR"/>
    </w:rPr>
  </w:style>
  <w:style w:type="character" w:customStyle="1" w:styleId="WW8Num10z2">
    <w:name w:val="WW8Num10z2"/>
    <w:rsid w:val="00354534"/>
  </w:style>
  <w:style w:type="character" w:customStyle="1" w:styleId="WW8Num10z3">
    <w:name w:val="WW8Num10z3"/>
    <w:rsid w:val="00354534"/>
  </w:style>
  <w:style w:type="character" w:customStyle="1" w:styleId="WW8Num10z4">
    <w:name w:val="WW8Num10z4"/>
    <w:rsid w:val="00354534"/>
  </w:style>
  <w:style w:type="character" w:customStyle="1" w:styleId="WW8Num10z5">
    <w:name w:val="WW8Num10z5"/>
    <w:rsid w:val="00354534"/>
  </w:style>
  <w:style w:type="character" w:customStyle="1" w:styleId="WW8Num10z6">
    <w:name w:val="WW8Num10z6"/>
    <w:rsid w:val="00354534"/>
  </w:style>
  <w:style w:type="character" w:customStyle="1" w:styleId="WW8Num10z7">
    <w:name w:val="WW8Num10z7"/>
    <w:rsid w:val="00354534"/>
  </w:style>
  <w:style w:type="character" w:customStyle="1" w:styleId="WW8Num10z8">
    <w:name w:val="WW8Num10z8"/>
    <w:rsid w:val="00354534"/>
  </w:style>
  <w:style w:type="character" w:customStyle="1" w:styleId="WW8Num11z0">
    <w:name w:val="WW8Num11z0"/>
    <w:rsid w:val="00354534"/>
    <w:rPr>
      <w:rFonts w:ascii="Symbol" w:hAnsi="Symbol" w:cs="OpenSymbol"/>
    </w:rPr>
  </w:style>
  <w:style w:type="character" w:customStyle="1" w:styleId="DefaultParagraphFont2">
    <w:name w:val="Default Paragraph Font2"/>
    <w:rsid w:val="00354534"/>
  </w:style>
  <w:style w:type="character" w:customStyle="1" w:styleId="WW8Num11z1">
    <w:name w:val="WW8Num11z1"/>
    <w:rsid w:val="00354534"/>
  </w:style>
  <w:style w:type="character" w:customStyle="1" w:styleId="WW8Num11z2">
    <w:name w:val="WW8Num11z2"/>
    <w:rsid w:val="00354534"/>
  </w:style>
  <w:style w:type="character" w:customStyle="1" w:styleId="WW8Num11z3">
    <w:name w:val="WW8Num11z3"/>
    <w:rsid w:val="00354534"/>
  </w:style>
  <w:style w:type="character" w:customStyle="1" w:styleId="WW8Num11z4">
    <w:name w:val="WW8Num11z4"/>
    <w:rsid w:val="00354534"/>
  </w:style>
  <w:style w:type="character" w:customStyle="1" w:styleId="WW8Num11z5">
    <w:name w:val="WW8Num11z5"/>
    <w:rsid w:val="00354534"/>
  </w:style>
  <w:style w:type="character" w:customStyle="1" w:styleId="WW8Num11z6">
    <w:name w:val="WW8Num11z6"/>
    <w:rsid w:val="00354534"/>
  </w:style>
  <w:style w:type="character" w:customStyle="1" w:styleId="WW8Num11z7">
    <w:name w:val="WW8Num11z7"/>
    <w:rsid w:val="00354534"/>
  </w:style>
  <w:style w:type="character" w:customStyle="1" w:styleId="WW8Num11z8">
    <w:name w:val="WW8Num11z8"/>
    <w:rsid w:val="00354534"/>
  </w:style>
  <w:style w:type="character" w:customStyle="1" w:styleId="WW8Num12z0">
    <w:name w:val="WW8Num12z0"/>
    <w:rsid w:val="00354534"/>
    <w:rPr>
      <w:b/>
      <w:bCs/>
      <w:szCs w:val="22"/>
      <w:lang w:val="el-GR"/>
    </w:rPr>
  </w:style>
  <w:style w:type="character" w:customStyle="1" w:styleId="WW8Num12z1">
    <w:name w:val="WW8Num12z1"/>
    <w:rsid w:val="00354534"/>
    <w:rPr>
      <w:rFonts w:eastAsia="Calibri"/>
      <w:lang w:val="el-GR"/>
    </w:rPr>
  </w:style>
  <w:style w:type="character" w:customStyle="1" w:styleId="WW8Num12z2">
    <w:name w:val="WW8Num12z2"/>
    <w:rsid w:val="00354534"/>
  </w:style>
  <w:style w:type="character" w:customStyle="1" w:styleId="WW8Num12z3">
    <w:name w:val="WW8Num12z3"/>
    <w:rsid w:val="00354534"/>
  </w:style>
  <w:style w:type="character" w:customStyle="1" w:styleId="WW8Num12z4">
    <w:name w:val="WW8Num12z4"/>
    <w:rsid w:val="00354534"/>
  </w:style>
  <w:style w:type="character" w:customStyle="1" w:styleId="WW8Num12z5">
    <w:name w:val="WW8Num12z5"/>
    <w:rsid w:val="00354534"/>
  </w:style>
  <w:style w:type="character" w:customStyle="1" w:styleId="WW8Num12z6">
    <w:name w:val="WW8Num12z6"/>
    <w:rsid w:val="00354534"/>
  </w:style>
  <w:style w:type="character" w:customStyle="1" w:styleId="WW8Num12z7">
    <w:name w:val="WW8Num12z7"/>
    <w:rsid w:val="00354534"/>
  </w:style>
  <w:style w:type="character" w:customStyle="1" w:styleId="WW8Num12z8">
    <w:name w:val="WW8Num12z8"/>
    <w:rsid w:val="00354534"/>
  </w:style>
  <w:style w:type="character" w:customStyle="1" w:styleId="WW8Num13z0">
    <w:name w:val="WW8Num13z0"/>
    <w:rsid w:val="00354534"/>
    <w:rPr>
      <w:rFonts w:ascii="Symbol" w:hAnsi="Symbol" w:cs="OpenSymbol"/>
    </w:rPr>
  </w:style>
  <w:style w:type="character" w:customStyle="1" w:styleId="WW-DefaultParagraphFont11">
    <w:name w:val="WW-Default Paragraph Font11"/>
    <w:rsid w:val="00354534"/>
  </w:style>
  <w:style w:type="character" w:customStyle="1" w:styleId="WW8Num13z1">
    <w:name w:val="WW8Num13z1"/>
    <w:rsid w:val="00354534"/>
    <w:rPr>
      <w:rFonts w:eastAsia="Calibri"/>
      <w:lang w:val="el-GR"/>
    </w:rPr>
  </w:style>
  <w:style w:type="character" w:customStyle="1" w:styleId="WW8Num13z2">
    <w:name w:val="WW8Num13z2"/>
    <w:rsid w:val="00354534"/>
  </w:style>
  <w:style w:type="character" w:customStyle="1" w:styleId="WW8Num13z3">
    <w:name w:val="WW8Num13z3"/>
    <w:rsid w:val="00354534"/>
  </w:style>
  <w:style w:type="character" w:customStyle="1" w:styleId="WW8Num13z4">
    <w:name w:val="WW8Num13z4"/>
    <w:rsid w:val="00354534"/>
  </w:style>
  <w:style w:type="character" w:customStyle="1" w:styleId="WW8Num13z5">
    <w:name w:val="WW8Num13z5"/>
    <w:rsid w:val="00354534"/>
  </w:style>
  <w:style w:type="character" w:customStyle="1" w:styleId="WW8Num13z6">
    <w:name w:val="WW8Num13z6"/>
    <w:rsid w:val="00354534"/>
  </w:style>
  <w:style w:type="character" w:customStyle="1" w:styleId="WW8Num13z7">
    <w:name w:val="WW8Num13z7"/>
    <w:rsid w:val="00354534"/>
  </w:style>
  <w:style w:type="character" w:customStyle="1" w:styleId="WW8Num13z8">
    <w:name w:val="WW8Num13z8"/>
    <w:rsid w:val="00354534"/>
  </w:style>
  <w:style w:type="character" w:customStyle="1" w:styleId="WW8Num14z0">
    <w:name w:val="WW8Num14z0"/>
    <w:rsid w:val="00354534"/>
    <w:rPr>
      <w:rFonts w:ascii="Symbol" w:hAnsi="Symbol" w:cs="OpenSymbol"/>
    </w:rPr>
  </w:style>
  <w:style w:type="character" w:customStyle="1" w:styleId="WW8Num14z1">
    <w:name w:val="WW8Num14z1"/>
    <w:rsid w:val="00354534"/>
  </w:style>
  <w:style w:type="character" w:customStyle="1" w:styleId="WW8Num14z2">
    <w:name w:val="WW8Num14z2"/>
    <w:rsid w:val="00354534"/>
  </w:style>
  <w:style w:type="character" w:customStyle="1" w:styleId="WW8Num14z3">
    <w:name w:val="WW8Num14z3"/>
    <w:rsid w:val="00354534"/>
  </w:style>
  <w:style w:type="character" w:customStyle="1" w:styleId="WW8Num14z4">
    <w:name w:val="WW8Num14z4"/>
    <w:rsid w:val="00354534"/>
  </w:style>
  <w:style w:type="character" w:customStyle="1" w:styleId="WW8Num14z5">
    <w:name w:val="WW8Num14z5"/>
    <w:rsid w:val="00354534"/>
  </w:style>
  <w:style w:type="character" w:customStyle="1" w:styleId="WW8Num14z6">
    <w:name w:val="WW8Num14z6"/>
    <w:rsid w:val="00354534"/>
  </w:style>
  <w:style w:type="character" w:customStyle="1" w:styleId="WW8Num14z7">
    <w:name w:val="WW8Num14z7"/>
    <w:rsid w:val="00354534"/>
  </w:style>
  <w:style w:type="character" w:customStyle="1" w:styleId="WW8Num14z8">
    <w:name w:val="WW8Num14z8"/>
    <w:rsid w:val="00354534"/>
  </w:style>
  <w:style w:type="character" w:customStyle="1" w:styleId="WW8Num15z0">
    <w:name w:val="WW8Num15z0"/>
    <w:rsid w:val="00354534"/>
  </w:style>
  <w:style w:type="character" w:customStyle="1" w:styleId="WW8Num15z1">
    <w:name w:val="WW8Num15z1"/>
    <w:rsid w:val="00354534"/>
  </w:style>
  <w:style w:type="character" w:customStyle="1" w:styleId="WW8Num15z2">
    <w:name w:val="WW8Num15z2"/>
    <w:rsid w:val="00354534"/>
  </w:style>
  <w:style w:type="character" w:customStyle="1" w:styleId="WW8Num15z3">
    <w:name w:val="WW8Num15z3"/>
    <w:rsid w:val="00354534"/>
  </w:style>
  <w:style w:type="character" w:customStyle="1" w:styleId="WW8Num15z4">
    <w:name w:val="WW8Num15z4"/>
    <w:rsid w:val="00354534"/>
  </w:style>
  <w:style w:type="character" w:customStyle="1" w:styleId="WW8Num15z5">
    <w:name w:val="WW8Num15z5"/>
    <w:rsid w:val="00354534"/>
  </w:style>
  <w:style w:type="character" w:customStyle="1" w:styleId="WW8Num15z6">
    <w:name w:val="WW8Num15z6"/>
    <w:rsid w:val="00354534"/>
  </w:style>
  <w:style w:type="character" w:customStyle="1" w:styleId="WW8Num15z7">
    <w:name w:val="WW8Num15z7"/>
    <w:rsid w:val="00354534"/>
  </w:style>
  <w:style w:type="character" w:customStyle="1" w:styleId="WW8Num15z8">
    <w:name w:val="WW8Num15z8"/>
    <w:rsid w:val="00354534"/>
  </w:style>
  <w:style w:type="character" w:customStyle="1" w:styleId="WW8Num16z0">
    <w:name w:val="WW8Num16z0"/>
    <w:rsid w:val="00354534"/>
  </w:style>
  <w:style w:type="character" w:customStyle="1" w:styleId="WW8Num16z1">
    <w:name w:val="WW8Num16z1"/>
    <w:rsid w:val="00354534"/>
  </w:style>
  <w:style w:type="character" w:customStyle="1" w:styleId="WW8Num16z2">
    <w:name w:val="WW8Num16z2"/>
    <w:rsid w:val="00354534"/>
  </w:style>
  <w:style w:type="character" w:customStyle="1" w:styleId="WW8Num16z3">
    <w:name w:val="WW8Num16z3"/>
    <w:rsid w:val="00354534"/>
  </w:style>
  <w:style w:type="character" w:customStyle="1" w:styleId="WW8Num16z4">
    <w:name w:val="WW8Num16z4"/>
    <w:rsid w:val="00354534"/>
  </w:style>
  <w:style w:type="character" w:customStyle="1" w:styleId="WW8Num16z5">
    <w:name w:val="WW8Num16z5"/>
    <w:rsid w:val="00354534"/>
  </w:style>
  <w:style w:type="character" w:customStyle="1" w:styleId="WW8Num16z6">
    <w:name w:val="WW8Num16z6"/>
    <w:rsid w:val="00354534"/>
  </w:style>
  <w:style w:type="character" w:customStyle="1" w:styleId="WW8Num16z7">
    <w:name w:val="WW8Num16z7"/>
    <w:rsid w:val="00354534"/>
  </w:style>
  <w:style w:type="character" w:customStyle="1" w:styleId="WW8Num16z8">
    <w:name w:val="WW8Num16z8"/>
    <w:rsid w:val="00354534"/>
  </w:style>
  <w:style w:type="character" w:customStyle="1" w:styleId="WW-DefaultParagraphFont111">
    <w:name w:val="WW-Default Paragraph Font111"/>
    <w:rsid w:val="00354534"/>
  </w:style>
  <w:style w:type="character" w:customStyle="1" w:styleId="WW-DefaultParagraphFont1111">
    <w:name w:val="WW-Default Paragraph Font1111"/>
    <w:rsid w:val="00354534"/>
  </w:style>
  <w:style w:type="character" w:customStyle="1" w:styleId="WW-DefaultParagraphFont11111">
    <w:name w:val="WW-Default Paragraph Font11111"/>
    <w:rsid w:val="00354534"/>
  </w:style>
  <w:style w:type="character" w:customStyle="1" w:styleId="WW-DefaultParagraphFont111111">
    <w:name w:val="WW-Default Paragraph Font111111"/>
    <w:rsid w:val="00354534"/>
  </w:style>
  <w:style w:type="character" w:customStyle="1" w:styleId="WW-DefaultParagraphFont1111111">
    <w:name w:val="WW-Default Paragraph Font1111111"/>
    <w:rsid w:val="00354534"/>
  </w:style>
  <w:style w:type="character" w:customStyle="1" w:styleId="WW8Num17z0">
    <w:name w:val="WW8Num17z0"/>
    <w:rsid w:val="00354534"/>
  </w:style>
  <w:style w:type="character" w:customStyle="1" w:styleId="WW8Num17z1">
    <w:name w:val="WW8Num17z1"/>
    <w:rsid w:val="00354534"/>
  </w:style>
  <w:style w:type="character" w:customStyle="1" w:styleId="WW8Num17z2">
    <w:name w:val="WW8Num17z2"/>
    <w:rsid w:val="00354534"/>
  </w:style>
  <w:style w:type="character" w:customStyle="1" w:styleId="WW8Num17z3">
    <w:name w:val="WW8Num17z3"/>
    <w:rsid w:val="00354534"/>
  </w:style>
  <w:style w:type="character" w:customStyle="1" w:styleId="WW8Num17z4">
    <w:name w:val="WW8Num17z4"/>
    <w:rsid w:val="00354534"/>
  </w:style>
  <w:style w:type="character" w:customStyle="1" w:styleId="WW8Num17z5">
    <w:name w:val="WW8Num17z5"/>
    <w:rsid w:val="00354534"/>
  </w:style>
  <w:style w:type="character" w:customStyle="1" w:styleId="WW8Num17z6">
    <w:name w:val="WW8Num17z6"/>
    <w:rsid w:val="00354534"/>
  </w:style>
  <w:style w:type="character" w:customStyle="1" w:styleId="WW8Num17z7">
    <w:name w:val="WW8Num17z7"/>
    <w:rsid w:val="00354534"/>
  </w:style>
  <w:style w:type="character" w:customStyle="1" w:styleId="WW8Num17z8">
    <w:name w:val="WW8Num17z8"/>
    <w:rsid w:val="00354534"/>
  </w:style>
  <w:style w:type="character" w:customStyle="1" w:styleId="WW8Num18z0">
    <w:name w:val="WW8Num18z0"/>
    <w:rsid w:val="00354534"/>
  </w:style>
  <w:style w:type="character" w:customStyle="1" w:styleId="WW8Num18z1">
    <w:name w:val="WW8Num18z1"/>
    <w:rsid w:val="00354534"/>
  </w:style>
  <w:style w:type="character" w:customStyle="1" w:styleId="WW8Num18z2">
    <w:name w:val="WW8Num18z2"/>
    <w:rsid w:val="00354534"/>
  </w:style>
  <w:style w:type="character" w:customStyle="1" w:styleId="WW8Num18z3">
    <w:name w:val="WW8Num18z3"/>
    <w:rsid w:val="00354534"/>
  </w:style>
  <w:style w:type="character" w:customStyle="1" w:styleId="WW8Num18z4">
    <w:name w:val="WW8Num18z4"/>
    <w:rsid w:val="00354534"/>
  </w:style>
  <w:style w:type="character" w:customStyle="1" w:styleId="WW8Num18z5">
    <w:name w:val="WW8Num18z5"/>
    <w:rsid w:val="00354534"/>
  </w:style>
  <w:style w:type="character" w:customStyle="1" w:styleId="WW8Num18z6">
    <w:name w:val="WW8Num18z6"/>
    <w:rsid w:val="00354534"/>
  </w:style>
  <w:style w:type="character" w:customStyle="1" w:styleId="WW8Num18z7">
    <w:name w:val="WW8Num18z7"/>
    <w:rsid w:val="00354534"/>
  </w:style>
  <w:style w:type="character" w:customStyle="1" w:styleId="WW8Num18z8">
    <w:name w:val="WW8Num18z8"/>
    <w:rsid w:val="00354534"/>
  </w:style>
  <w:style w:type="character" w:customStyle="1" w:styleId="WW8Num3z1">
    <w:name w:val="WW8Num3z1"/>
    <w:rsid w:val="00354534"/>
  </w:style>
  <w:style w:type="character" w:customStyle="1" w:styleId="WW8Num3z2">
    <w:name w:val="WW8Num3z2"/>
    <w:rsid w:val="00354534"/>
  </w:style>
  <w:style w:type="character" w:customStyle="1" w:styleId="WW8Num3z3">
    <w:name w:val="WW8Num3z3"/>
    <w:rsid w:val="00354534"/>
  </w:style>
  <w:style w:type="character" w:customStyle="1" w:styleId="WW8Num3z4">
    <w:name w:val="WW8Num3z4"/>
    <w:rsid w:val="0035453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354534"/>
  </w:style>
  <w:style w:type="character" w:customStyle="1" w:styleId="WW8Num3z6">
    <w:name w:val="WW8Num3z6"/>
    <w:rsid w:val="00354534"/>
  </w:style>
  <w:style w:type="character" w:customStyle="1" w:styleId="WW8Num3z7">
    <w:name w:val="WW8Num3z7"/>
    <w:rsid w:val="00354534"/>
  </w:style>
  <w:style w:type="character" w:customStyle="1" w:styleId="WW8Num3z8">
    <w:name w:val="WW8Num3z8"/>
    <w:rsid w:val="00354534"/>
  </w:style>
  <w:style w:type="character" w:customStyle="1" w:styleId="WW-DefaultParagraphFont11111111">
    <w:name w:val="WW-Default Paragraph Font11111111"/>
    <w:rsid w:val="00354534"/>
  </w:style>
  <w:style w:type="character" w:customStyle="1" w:styleId="WW-DefaultParagraphFont111111111">
    <w:name w:val="WW-Default Paragraph Font111111111"/>
    <w:rsid w:val="00354534"/>
  </w:style>
  <w:style w:type="character" w:customStyle="1" w:styleId="WW-DefaultParagraphFont1111111111">
    <w:name w:val="WW-Default Paragraph Font1111111111"/>
    <w:rsid w:val="00354534"/>
  </w:style>
  <w:style w:type="character" w:customStyle="1" w:styleId="WW-DefaultParagraphFont11111111111">
    <w:name w:val="WW-Default Paragraph Font11111111111"/>
    <w:rsid w:val="00354534"/>
  </w:style>
  <w:style w:type="character" w:customStyle="1" w:styleId="20">
    <w:name w:val="Προεπιλεγμένη γραμματοσειρά2"/>
    <w:rsid w:val="00354534"/>
  </w:style>
  <w:style w:type="character" w:customStyle="1" w:styleId="WW8Num19z0">
    <w:name w:val="WW8Num19z0"/>
    <w:rsid w:val="00354534"/>
    <w:rPr>
      <w:rFonts w:ascii="Calibri" w:hAnsi="Calibri" w:cs="Calibri"/>
    </w:rPr>
  </w:style>
  <w:style w:type="character" w:customStyle="1" w:styleId="WW8Num19z1">
    <w:name w:val="WW8Num19z1"/>
    <w:rsid w:val="00354534"/>
  </w:style>
  <w:style w:type="character" w:customStyle="1" w:styleId="WW8Num20z0">
    <w:name w:val="WW8Num20z0"/>
    <w:rsid w:val="00354534"/>
    <w:rPr>
      <w:rFonts w:ascii="Calibri" w:eastAsia="Calibri" w:hAnsi="Calibri" w:cs="Times New Roman"/>
    </w:rPr>
  </w:style>
  <w:style w:type="character" w:customStyle="1" w:styleId="WW8Num20z1">
    <w:name w:val="WW8Num20z1"/>
    <w:rsid w:val="00354534"/>
    <w:rPr>
      <w:rFonts w:ascii="Courier New" w:hAnsi="Courier New" w:cs="Courier New"/>
    </w:rPr>
  </w:style>
  <w:style w:type="character" w:customStyle="1" w:styleId="WW8Num20z2">
    <w:name w:val="WW8Num20z2"/>
    <w:rsid w:val="00354534"/>
    <w:rPr>
      <w:rFonts w:ascii="Wingdings" w:hAnsi="Wingdings" w:cs="Wingdings"/>
    </w:rPr>
  </w:style>
  <w:style w:type="character" w:customStyle="1" w:styleId="WW8Num20z3">
    <w:name w:val="WW8Num20z3"/>
    <w:rsid w:val="00354534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354534"/>
  </w:style>
  <w:style w:type="character" w:customStyle="1" w:styleId="WW8Num19z2">
    <w:name w:val="WW8Num19z2"/>
    <w:rsid w:val="00354534"/>
  </w:style>
  <w:style w:type="character" w:customStyle="1" w:styleId="WW8Num19z3">
    <w:name w:val="WW8Num19z3"/>
    <w:rsid w:val="00354534"/>
  </w:style>
  <w:style w:type="character" w:customStyle="1" w:styleId="WW8Num19z4">
    <w:name w:val="WW8Num19z4"/>
    <w:rsid w:val="00354534"/>
  </w:style>
  <w:style w:type="character" w:customStyle="1" w:styleId="WW8Num19z5">
    <w:name w:val="WW8Num19z5"/>
    <w:rsid w:val="00354534"/>
  </w:style>
  <w:style w:type="character" w:customStyle="1" w:styleId="WW8Num19z6">
    <w:name w:val="WW8Num19z6"/>
    <w:rsid w:val="00354534"/>
  </w:style>
  <w:style w:type="character" w:customStyle="1" w:styleId="WW8Num19z7">
    <w:name w:val="WW8Num19z7"/>
    <w:rsid w:val="00354534"/>
  </w:style>
  <w:style w:type="character" w:customStyle="1" w:styleId="WW8Num19z8">
    <w:name w:val="WW8Num19z8"/>
    <w:rsid w:val="00354534"/>
  </w:style>
  <w:style w:type="character" w:customStyle="1" w:styleId="WW8Num20z4">
    <w:name w:val="WW8Num20z4"/>
    <w:rsid w:val="00354534"/>
  </w:style>
  <w:style w:type="character" w:customStyle="1" w:styleId="WW8Num20z5">
    <w:name w:val="WW8Num20z5"/>
    <w:rsid w:val="00354534"/>
  </w:style>
  <w:style w:type="character" w:customStyle="1" w:styleId="WW8Num20z6">
    <w:name w:val="WW8Num20z6"/>
    <w:rsid w:val="00354534"/>
  </w:style>
  <w:style w:type="character" w:customStyle="1" w:styleId="WW8Num20z7">
    <w:name w:val="WW8Num20z7"/>
    <w:rsid w:val="00354534"/>
  </w:style>
  <w:style w:type="character" w:customStyle="1" w:styleId="WW8Num20z8">
    <w:name w:val="WW8Num20z8"/>
    <w:rsid w:val="00354534"/>
  </w:style>
  <w:style w:type="character" w:customStyle="1" w:styleId="WW-DefaultParagraphFont1111111111111">
    <w:name w:val="WW-Default Paragraph Font1111111111111"/>
    <w:rsid w:val="00354534"/>
  </w:style>
  <w:style w:type="character" w:customStyle="1" w:styleId="WW-DefaultParagraphFont11111111111111">
    <w:name w:val="WW-Default Paragraph Font11111111111111"/>
    <w:rsid w:val="00354534"/>
  </w:style>
  <w:style w:type="character" w:customStyle="1" w:styleId="WW8Num21z0">
    <w:name w:val="WW8Num21z0"/>
    <w:rsid w:val="00354534"/>
    <w:rPr>
      <w:rFonts w:ascii="Calibri" w:eastAsia="Times New Roman" w:hAnsi="Calibri" w:cs="Calibri"/>
    </w:rPr>
  </w:style>
  <w:style w:type="character" w:customStyle="1" w:styleId="WW8Num21z1">
    <w:name w:val="WW8Num21z1"/>
    <w:rsid w:val="00354534"/>
    <w:rPr>
      <w:rFonts w:ascii="Courier New" w:hAnsi="Courier New" w:cs="Courier New"/>
    </w:rPr>
  </w:style>
  <w:style w:type="character" w:customStyle="1" w:styleId="WW8Num21z2">
    <w:name w:val="WW8Num21z2"/>
    <w:rsid w:val="00354534"/>
    <w:rPr>
      <w:rFonts w:ascii="Wingdings" w:hAnsi="Wingdings" w:cs="Wingdings"/>
    </w:rPr>
  </w:style>
  <w:style w:type="character" w:customStyle="1" w:styleId="WW8Num21z3">
    <w:name w:val="WW8Num21z3"/>
    <w:rsid w:val="00354534"/>
    <w:rPr>
      <w:rFonts w:ascii="Symbol" w:hAnsi="Symbol" w:cs="Symbol"/>
    </w:rPr>
  </w:style>
  <w:style w:type="character" w:customStyle="1" w:styleId="WW8Num22z0">
    <w:name w:val="WW8Num22z0"/>
    <w:rsid w:val="00354534"/>
    <w:rPr>
      <w:rFonts w:ascii="Symbol" w:hAnsi="Symbol" w:cs="Symbol"/>
    </w:rPr>
  </w:style>
  <w:style w:type="character" w:customStyle="1" w:styleId="WW8Num22z1">
    <w:name w:val="WW8Num22z1"/>
    <w:rsid w:val="00354534"/>
    <w:rPr>
      <w:rFonts w:ascii="Courier New" w:hAnsi="Courier New" w:cs="Courier New"/>
    </w:rPr>
  </w:style>
  <w:style w:type="character" w:customStyle="1" w:styleId="WW8Num22z2">
    <w:name w:val="WW8Num22z2"/>
    <w:rsid w:val="00354534"/>
    <w:rPr>
      <w:rFonts w:ascii="Wingdings" w:hAnsi="Wingdings" w:cs="Wingdings"/>
    </w:rPr>
  </w:style>
  <w:style w:type="character" w:customStyle="1" w:styleId="WW8Num23z0">
    <w:name w:val="WW8Num23z0"/>
    <w:rsid w:val="00354534"/>
    <w:rPr>
      <w:rFonts w:ascii="Calibri" w:eastAsia="Times New Roman" w:hAnsi="Calibri" w:cs="Calibri"/>
    </w:rPr>
  </w:style>
  <w:style w:type="character" w:customStyle="1" w:styleId="WW8Num23z1">
    <w:name w:val="WW8Num23z1"/>
    <w:rsid w:val="00354534"/>
    <w:rPr>
      <w:rFonts w:ascii="Courier New" w:hAnsi="Courier New" w:cs="Courier New"/>
    </w:rPr>
  </w:style>
  <w:style w:type="character" w:customStyle="1" w:styleId="WW8Num23z2">
    <w:name w:val="WW8Num23z2"/>
    <w:rsid w:val="00354534"/>
    <w:rPr>
      <w:rFonts w:ascii="Wingdings" w:hAnsi="Wingdings" w:cs="Wingdings"/>
    </w:rPr>
  </w:style>
  <w:style w:type="character" w:customStyle="1" w:styleId="WW8Num23z3">
    <w:name w:val="WW8Num23z3"/>
    <w:rsid w:val="00354534"/>
    <w:rPr>
      <w:rFonts w:ascii="Symbol" w:hAnsi="Symbol" w:cs="Symbol"/>
    </w:rPr>
  </w:style>
  <w:style w:type="character" w:customStyle="1" w:styleId="WW8Num24z0">
    <w:name w:val="WW8Num24z0"/>
    <w:rsid w:val="00354534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354534"/>
    <w:rPr>
      <w:rFonts w:ascii="Courier New" w:hAnsi="Courier New" w:cs="Courier New"/>
    </w:rPr>
  </w:style>
  <w:style w:type="character" w:customStyle="1" w:styleId="WW8Num24z2">
    <w:name w:val="WW8Num24z2"/>
    <w:rsid w:val="00354534"/>
    <w:rPr>
      <w:rFonts w:ascii="Wingdings" w:hAnsi="Wingdings" w:cs="Wingdings"/>
    </w:rPr>
  </w:style>
  <w:style w:type="character" w:customStyle="1" w:styleId="WW8Num25z0">
    <w:name w:val="WW8Num25z0"/>
    <w:rsid w:val="00354534"/>
    <w:rPr>
      <w:rFonts w:ascii="Symbol" w:hAnsi="Symbol" w:cs="Symbol"/>
    </w:rPr>
  </w:style>
  <w:style w:type="character" w:customStyle="1" w:styleId="WW8Num25z1">
    <w:name w:val="WW8Num25z1"/>
    <w:rsid w:val="00354534"/>
    <w:rPr>
      <w:rFonts w:ascii="Courier New" w:hAnsi="Courier New" w:cs="Courier New"/>
    </w:rPr>
  </w:style>
  <w:style w:type="character" w:customStyle="1" w:styleId="WW8Num25z2">
    <w:name w:val="WW8Num25z2"/>
    <w:rsid w:val="00354534"/>
    <w:rPr>
      <w:rFonts w:ascii="Wingdings" w:hAnsi="Wingdings" w:cs="Wingdings"/>
    </w:rPr>
  </w:style>
  <w:style w:type="character" w:customStyle="1" w:styleId="WW8Num26z0">
    <w:name w:val="WW8Num26z0"/>
    <w:rsid w:val="00354534"/>
    <w:rPr>
      <w:rFonts w:ascii="Symbol" w:hAnsi="Symbol" w:cs="Symbol"/>
    </w:rPr>
  </w:style>
  <w:style w:type="character" w:customStyle="1" w:styleId="WW8Num26z1">
    <w:name w:val="WW8Num26z1"/>
    <w:rsid w:val="00354534"/>
    <w:rPr>
      <w:rFonts w:ascii="Courier New" w:hAnsi="Courier New" w:cs="Courier New"/>
    </w:rPr>
  </w:style>
  <w:style w:type="character" w:customStyle="1" w:styleId="WW8Num26z2">
    <w:name w:val="WW8Num26z2"/>
    <w:rsid w:val="00354534"/>
    <w:rPr>
      <w:rFonts w:ascii="Wingdings" w:hAnsi="Wingdings" w:cs="Wingdings"/>
    </w:rPr>
  </w:style>
  <w:style w:type="character" w:customStyle="1" w:styleId="WW8Num27z0">
    <w:name w:val="WW8Num27z0"/>
    <w:rsid w:val="00354534"/>
    <w:rPr>
      <w:rFonts w:ascii="Calibri" w:eastAsia="Times New Roman" w:hAnsi="Calibri" w:cs="Calibri"/>
    </w:rPr>
  </w:style>
  <w:style w:type="character" w:customStyle="1" w:styleId="WW8Num27z1">
    <w:name w:val="WW8Num27z1"/>
    <w:rsid w:val="00354534"/>
    <w:rPr>
      <w:rFonts w:ascii="Courier New" w:hAnsi="Courier New" w:cs="Courier New"/>
    </w:rPr>
  </w:style>
  <w:style w:type="character" w:customStyle="1" w:styleId="WW8Num27z2">
    <w:name w:val="WW8Num27z2"/>
    <w:rsid w:val="00354534"/>
    <w:rPr>
      <w:rFonts w:ascii="Wingdings" w:hAnsi="Wingdings" w:cs="Wingdings"/>
    </w:rPr>
  </w:style>
  <w:style w:type="character" w:customStyle="1" w:styleId="WW8Num27z3">
    <w:name w:val="WW8Num27z3"/>
    <w:rsid w:val="00354534"/>
    <w:rPr>
      <w:rFonts w:ascii="Symbol" w:hAnsi="Symbol" w:cs="Symbol"/>
    </w:rPr>
  </w:style>
  <w:style w:type="character" w:customStyle="1" w:styleId="WW8Num28z0">
    <w:name w:val="WW8Num28z0"/>
    <w:rsid w:val="00354534"/>
    <w:rPr>
      <w:rFonts w:ascii="Symbol" w:hAnsi="Symbol" w:cs="Symbol"/>
    </w:rPr>
  </w:style>
  <w:style w:type="character" w:customStyle="1" w:styleId="WW8Num28z1">
    <w:name w:val="WW8Num28z1"/>
    <w:rsid w:val="00354534"/>
    <w:rPr>
      <w:rFonts w:ascii="Courier New" w:hAnsi="Courier New" w:cs="Courier New"/>
    </w:rPr>
  </w:style>
  <w:style w:type="character" w:customStyle="1" w:styleId="WW8Num28z2">
    <w:name w:val="WW8Num28z2"/>
    <w:rsid w:val="00354534"/>
    <w:rPr>
      <w:rFonts w:ascii="Wingdings" w:hAnsi="Wingdings" w:cs="Wingdings"/>
    </w:rPr>
  </w:style>
  <w:style w:type="character" w:customStyle="1" w:styleId="WW8Num29z0">
    <w:name w:val="WW8Num29z0"/>
    <w:rsid w:val="00354534"/>
    <w:rPr>
      <w:rFonts w:ascii="Calibri" w:eastAsia="Times New Roman" w:hAnsi="Calibri" w:cs="Calibri"/>
    </w:rPr>
  </w:style>
  <w:style w:type="character" w:customStyle="1" w:styleId="WW8Num29z1">
    <w:name w:val="WW8Num29z1"/>
    <w:rsid w:val="00354534"/>
    <w:rPr>
      <w:rFonts w:ascii="Courier New" w:hAnsi="Courier New" w:cs="Courier New"/>
    </w:rPr>
  </w:style>
  <w:style w:type="character" w:customStyle="1" w:styleId="WW8Num29z2">
    <w:name w:val="WW8Num29z2"/>
    <w:rsid w:val="00354534"/>
    <w:rPr>
      <w:rFonts w:ascii="Wingdings" w:hAnsi="Wingdings" w:cs="Wingdings"/>
    </w:rPr>
  </w:style>
  <w:style w:type="character" w:customStyle="1" w:styleId="WW8Num29z3">
    <w:name w:val="WW8Num29z3"/>
    <w:rsid w:val="00354534"/>
    <w:rPr>
      <w:rFonts w:ascii="Symbol" w:hAnsi="Symbol" w:cs="Symbol"/>
    </w:rPr>
  </w:style>
  <w:style w:type="character" w:customStyle="1" w:styleId="WW8Num30z0">
    <w:name w:val="WW8Num30z0"/>
    <w:rsid w:val="00354534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354534"/>
    <w:rPr>
      <w:rFonts w:ascii="Courier New" w:hAnsi="Courier New" w:cs="Courier New"/>
    </w:rPr>
  </w:style>
  <w:style w:type="character" w:customStyle="1" w:styleId="WW8Num30z2">
    <w:name w:val="WW8Num30z2"/>
    <w:rsid w:val="00354534"/>
    <w:rPr>
      <w:rFonts w:ascii="Wingdings" w:hAnsi="Wingdings" w:cs="Wingdings"/>
    </w:rPr>
  </w:style>
  <w:style w:type="character" w:customStyle="1" w:styleId="WW8Num31z0">
    <w:name w:val="WW8Num31z0"/>
    <w:rsid w:val="00354534"/>
    <w:rPr>
      <w:rFonts w:cs="Times New Roman"/>
    </w:rPr>
  </w:style>
  <w:style w:type="character" w:customStyle="1" w:styleId="WW8Num32z0">
    <w:name w:val="WW8Num32z0"/>
    <w:rsid w:val="00354534"/>
  </w:style>
  <w:style w:type="character" w:customStyle="1" w:styleId="WW8Num32z1">
    <w:name w:val="WW8Num32z1"/>
    <w:rsid w:val="00354534"/>
  </w:style>
  <w:style w:type="character" w:customStyle="1" w:styleId="WW8Num32z2">
    <w:name w:val="WW8Num32z2"/>
    <w:rsid w:val="00354534"/>
  </w:style>
  <w:style w:type="character" w:customStyle="1" w:styleId="WW8Num32z3">
    <w:name w:val="WW8Num32z3"/>
    <w:rsid w:val="00354534"/>
  </w:style>
  <w:style w:type="character" w:customStyle="1" w:styleId="WW8Num32z4">
    <w:name w:val="WW8Num32z4"/>
    <w:rsid w:val="00354534"/>
  </w:style>
  <w:style w:type="character" w:customStyle="1" w:styleId="WW8Num32z5">
    <w:name w:val="WW8Num32z5"/>
    <w:rsid w:val="00354534"/>
  </w:style>
  <w:style w:type="character" w:customStyle="1" w:styleId="WW8Num32z6">
    <w:name w:val="WW8Num32z6"/>
    <w:rsid w:val="00354534"/>
  </w:style>
  <w:style w:type="character" w:customStyle="1" w:styleId="WW8Num32z7">
    <w:name w:val="WW8Num32z7"/>
    <w:rsid w:val="00354534"/>
  </w:style>
  <w:style w:type="character" w:customStyle="1" w:styleId="WW8Num32z8">
    <w:name w:val="WW8Num32z8"/>
    <w:rsid w:val="00354534"/>
  </w:style>
  <w:style w:type="character" w:customStyle="1" w:styleId="WW8Num33z0">
    <w:name w:val="WW8Num33z0"/>
    <w:rsid w:val="00354534"/>
    <w:rPr>
      <w:rFonts w:ascii="Symbol" w:eastAsia="Calibri" w:hAnsi="Symbol" w:cs="Symbol"/>
    </w:rPr>
  </w:style>
  <w:style w:type="character" w:customStyle="1" w:styleId="WW8Num33z1">
    <w:name w:val="WW8Num33z1"/>
    <w:rsid w:val="00354534"/>
    <w:rPr>
      <w:rFonts w:ascii="Courier New" w:hAnsi="Courier New" w:cs="Courier New"/>
    </w:rPr>
  </w:style>
  <w:style w:type="character" w:customStyle="1" w:styleId="WW8Num33z2">
    <w:name w:val="WW8Num33z2"/>
    <w:rsid w:val="00354534"/>
    <w:rPr>
      <w:rFonts w:ascii="Wingdings" w:hAnsi="Wingdings" w:cs="Wingdings"/>
    </w:rPr>
  </w:style>
  <w:style w:type="character" w:customStyle="1" w:styleId="WW8Num34z0">
    <w:name w:val="WW8Num34z0"/>
    <w:rsid w:val="00354534"/>
    <w:rPr>
      <w:rFonts w:ascii="Symbol" w:hAnsi="Symbol" w:cs="Symbol"/>
    </w:rPr>
  </w:style>
  <w:style w:type="character" w:customStyle="1" w:styleId="WW8Num34z1">
    <w:name w:val="WW8Num34z1"/>
    <w:rsid w:val="00354534"/>
    <w:rPr>
      <w:rFonts w:ascii="Courier New" w:hAnsi="Courier New" w:cs="Courier New"/>
    </w:rPr>
  </w:style>
  <w:style w:type="character" w:customStyle="1" w:styleId="WW8Num34z2">
    <w:name w:val="WW8Num34z2"/>
    <w:rsid w:val="00354534"/>
    <w:rPr>
      <w:rFonts w:ascii="Wingdings" w:hAnsi="Wingdings" w:cs="Wingdings"/>
    </w:rPr>
  </w:style>
  <w:style w:type="character" w:customStyle="1" w:styleId="WW8Num35z0">
    <w:name w:val="WW8Num35z0"/>
    <w:rsid w:val="00354534"/>
    <w:rPr>
      <w:rFonts w:ascii="Calibri" w:eastAsia="Times New Roman" w:hAnsi="Calibri" w:cs="Calibri"/>
    </w:rPr>
  </w:style>
  <w:style w:type="character" w:customStyle="1" w:styleId="WW8Num35z1">
    <w:name w:val="WW8Num35z1"/>
    <w:rsid w:val="00354534"/>
    <w:rPr>
      <w:rFonts w:ascii="Courier New" w:hAnsi="Courier New" w:cs="Courier New"/>
    </w:rPr>
  </w:style>
  <w:style w:type="character" w:customStyle="1" w:styleId="WW8Num35z2">
    <w:name w:val="WW8Num35z2"/>
    <w:rsid w:val="00354534"/>
    <w:rPr>
      <w:rFonts w:ascii="Wingdings" w:hAnsi="Wingdings" w:cs="Wingdings"/>
    </w:rPr>
  </w:style>
  <w:style w:type="character" w:customStyle="1" w:styleId="WW8Num35z3">
    <w:name w:val="WW8Num35z3"/>
    <w:rsid w:val="00354534"/>
    <w:rPr>
      <w:rFonts w:ascii="Symbol" w:hAnsi="Symbol" w:cs="Symbol"/>
    </w:rPr>
  </w:style>
  <w:style w:type="character" w:customStyle="1" w:styleId="WW8Num36z0">
    <w:name w:val="WW8Num36z0"/>
    <w:rsid w:val="00354534"/>
    <w:rPr>
      <w:lang w:val="el-GR"/>
    </w:rPr>
  </w:style>
  <w:style w:type="character" w:customStyle="1" w:styleId="WW8Num36z1">
    <w:name w:val="WW8Num36z1"/>
    <w:rsid w:val="00354534"/>
  </w:style>
  <w:style w:type="character" w:customStyle="1" w:styleId="WW8Num36z2">
    <w:name w:val="WW8Num36z2"/>
    <w:rsid w:val="00354534"/>
  </w:style>
  <w:style w:type="character" w:customStyle="1" w:styleId="WW8Num36z3">
    <w:name w:val="WW8Num36z3"/>
    <w:rsid w:val="00354534"/>
  </w:style>
  <w:style w:type="character" w:customStyle="1" w:styleId="WW8Num36z4">
    <w:name w:val="WW8Num36z4"/>
    <w:rsid w:val="00354534"/>
  </w:style>
  <w:style w:type="character" w:customStyle="1" w:styleId="WW8Num36z5">
    <w:name w:val="WW8Num36z5"/>
    <w:rsid w:val="00354534"/>
  </w:style>
  <w:style w:type="character" w:customStyle="1" w:styleId="WW8Num36z6">
    <w:name w:val="WW8Num36z6"/>
    <w:rsid w:val="00354534"/>
  </w:style>
  <w:style w:type="character" w:customStyle="1" w:styleId="WW8Num36z7">
    <w:name w:val="WW8Num36z7"/>
    <w:rsid w:val="00354534"/>
  </w:style>
  <w:style w:type="character" w:customStyle="1" w:styleId="WW8Num36z8">
    <w:name w:val="WW8Num36z8"/>
    <w:rsid w:val="00354534"/>
  </w:style>
  <w:style w:type="character" w:customStyle="1" w:styleId="WW8Num37z0">
    <w:name w:val="WW8Num37z0"/>
    <w:rsid w:val="00354534"/>
    <w:rPr>
      <w:rFonts w:ascii="Calibri" w:eastAsia="Times New Roman" w:hAnsi="Calibri" w:cs="Calibri"/>
    </w:rPr>
  </w:style>
  <w:style w:type="character" w:customStyle="1" w:styleId="WW8Num37z1">
    <w:name w:val="WW8Num37z1"/>
    <w:rsid w:val="00354534"/>
    <w:rPr>
      <w:rFonts w:ascii="Courier New" w:hAnsi="Courier New" w:cs="Courier New"/>
    </w:rPr>
  </w:style>
  <w:style w:type="character" w:customStyle="1" w:styleId="WW8Num37z2">
    <w:name w:val="WW8Num37z2"/>
    <w:rsid w:val="00354534"/>
    <w:rPr>
      <w:rFonts w:ascii="Wingdings" w:hAnsi="Wingdings" w:cs="Wingdings"/>
    </w:rPr>
  </w:style>
  <w:style w:type="character" w:customStyle="1" w:styleId="WW8Num37z3">
    <w:name w:val="WW8Num37z3"/>
    <w:rsid w:val="00354534"/>
    <w:rPr>
      <w:rFonts w:ascii="Symbol" w:hAnsi="Symbol" w:cs="Symbol"/>
    </w:rPr>
  </w:style>
  <w:style w:type="character" w:customStyle="1" w:styleId="WW8Num38z0">
    <w:name w:val="WW8Num38z0"/>
    <w:rsid w:val="00354534"/>
  </w:style>
  <w:style w:type="character" w:customStyle="1" w:styleId="WW8Num38z1">
    <w:name w:val="WW8Num38z1"/>
    <w:rsid w:val="00354534"/>
  </w:style>
  <w:style w:type="character" w:customStyle="1" w:styleId="WW8Num38z2">
    <w:name w:val="WW8Num38z2"/>
    <w:rsid w:val="00354534"/>
  </w:style>
  <w:style w:type="character" w:customStyle="1" w:styleId="WW8Num38z3">
    <w:name w:val="WW8Num38z3"/>
    <w:rsid w:val="00354534"/>
  </w:style>
  <w:style w:type="character" w:customStyle="1" w:styleId="WW8Num38z4">
    <w:name w:val="WW8Num38z4"/>
    <w:rsid w:val="00354534"/>
  </w:style>
  <w:style w:type="character" w:customStyle="1" w:styleId="WW8Num38z5">
    <w:name w:val="WW8Num38z5"/>
    <w:rsid w:val="00354534"/>
  </w:style>
  <w:style w:type="character" w:customStyle="1" w:styleId="WW8Num38z6">
    <w:name w:val="WW8Num38z6"/>
    <w:rsid w:val="00354534"/>
  </w:style>
  <w:style w:type="character" w:customStyle="1" w:styleId="WW8Num38z7">
    <w:name w:val="WW8Num38z7"/>
    <w:rsid w:val="00354534"/>
  </w:style>
  <w:style w:type="character" w:customStyle="1" w:styleId="WW8Num38z8">
    <w:name w:val="WW8Num38z8"/>
    <w:rsid w:val="00354534"/>
  </w:style>
  <w:style w:type="character" w:customStyle="1" w:styleId="WW-DefaultParagraphFont111111111111111">
    <w:name w:val="WW-Default Paragraph Font111111111111111"/>
    <w:rsid w:val="00354534"/>
  </w:style>
  <w:style w:type="character" w:customStyle="1" w:styleId="WW8Num4z1">
    <w:name w:val="WW8Num4z1"/>
    <w:rsid w:val="00354534"/>
    <w:rPr>
      <w:rFonts w:cs="Times New Roman"/>
    </w:rPr>
  </w:style>
  <w:style w:type="character" w:customStyle="1" w:styleId="WW8Num5z1">
    <w:name w:val="WW8Num5z1"/>
    <w:rsid w:val="00354534"/>
    <w:rPr>
      <w:rFonts w:cs="Times New Roman"/>
    </w:rPr>
  </w:style>
  <w:style w:type="character" w:customStyle="1" w:styleId="WW8Num6z1">
    <w:name w:val="WW8Num6z1"/>
    <w:rsid w:val="0035453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354534"/>
  </w:style>
  <w:style w:type="character" w:customStyle="1" w:styleId="WW8Num29z5">
    <w:name w:val="WW8Num29z5"/>
    <w:rsid w:val="00354534"/>
  </w:style>
  <w:style w:type="character" w:customStyle="1" w:styleId="WW8Num29z6">
    <w:name w:val="WW8Num29z6"/>
    <w:rsid w:val="00354534"/>
  </w:style>
  <w:style w:type="character" w:customStyle="1" w:styleId="WW8Num29z7">
    <w:name w:val="WW8Num29z7"/>
    <w:rsid w:val="00354534"/>
  </w:style>
  <w:style w:type="character" w:customStyle="1" w:styleId="WW8Num29z8">
    <w:name w:val="WW8Num29z8"/>
    <w:rsid w:val="00354534"/>
  </w:style>
  <w:style w:type="character" w:customStyle="1" w:styleId="WW8Num30z3">
    <w:name w:val="WW8Num30z3"/>
    <w:rsid w:val="00354534"/>
    <w:rPr>
      <w:rFonts w:ascii="Symbol" w:hAnsi="Symbol" w:cs="Symbol"/>
    </w:rPr>
  </w:style>
  <w:style w:type="character" w:customStyle="1" w:styleId="WW8Num31z1">
    <w:name w:val="WW8Num31z1"/>
    <w:rsid w:val="00354534"/>
  </w:style>
  <w:style w:type="character" w:customStyle="1" w:styleId="WW8Num31z2">
    <w:name w:val="WW8Num31z2"/>
    <w:rsid w:val="00354534"/>
  </w:style>
  <w:style w:type="character" w:customStyle="1" w:styleId="WW8Num31z3">
    <w:name w:val="WW8Num31z3"/>
    <w:rsid w:val="00354534"/>
  </w:style>
  <w:style w:type="character" w:customStyle="1" w:styleId="WW8Num31z4">
    <w:name w:val="WW8Num31z4"/>
    <w:rsid w:val="00354534"/>
  </w:style>
  <w:style w:type="character" w:customStyle="1" w:styleId="WW8Num31z5">
    <w:name w:val="WW8Num31z5"/>
    <w:rsid w:val="00354534"/>
  </w:style>
  <w:style w:type="character" w:customStyle="1" w:styleId="WW8Num31z6">
    <w:name w:val="WW8Num31z6"/>
    <w:rsid w:val="00354534"/>
  </w:style>
  <w:style w:type="character" w:customStyle="1" w:styleId="WW8Num31z7">
    <w:name w:val="WW8Num31z7"/>
    <w:rsid w:val="00354534"/>
  </w:style>
  <w:style w:type="character" w:customStyle="1" w:styleId="WW8Num31z8">
    <w:name w:val="WW8Num31z8"/>
    <w:rsid w:val="00354534"/>
  </w:style>
  <w:style w:type="character" w:customStyle="1" w:styleId="WW8Num39z0">
    <w:name w:val="WW8Num39z0"/>
    <w:rsid w:val="00354534"/>
    <w:rPr>
      <w:rFonts w:ascii="Calibri" w:eastAsia="Times New Roman" w:hAnsi="Calibri" w:cs="Calibri"/>
    </w:rPr>
  </w:style>
  <w:style w:type="character" w:customStyle="1" w:styleId="WW8Num39z1">
    <w:name w:val="WW8Num39z1"/>
    <w:rsid w:val="00354534"/>
    <w:rPr>
      <w:rFonts w:ascii="Courier New" w:hAnsi="Courier New" w:cs="Courier New"/>
    </w:rPr>
  </w:style>
  <w:style w:type="character" w:customStyle="1" w:styleId="WW8Num39z2">
    <w:name w:val="WW8Num39z2"/>
    <w:rsid w:val="00354534"/>
    <w:rPr>
      <w:rFonts w:ascii="Wingdings" w:hAnsi="Wingdings" w:cs="Wingdings"/>
    </w:rPr>
  </w:style>
  <w:style w:type="character" w:customStyle="1" w:styleId="WW8Num39z3">
    <w:name w:val="WW8Num39z3"/>
    <w:rsid w:val="00354534"/>
    <w:rPr>
      <w:rFonts w:ascii="Symbol" w:hAnsi="Symbol" w:cs="Symbol"/>
    </w:rPr>
  </w:style>
  <w:style w:type="character" w:customStyle="1" w:styleId="WW8Num40z0">
    <w:name w:val="WW8Num40z0"/>
    <w:rsid w:val="00354534"/>
    <w:rPr>
      <w:rFonts w:ascii="Symbol" w:hAnsi="Symbol" w:cs="Symbol"/>
    </w:rPr>
  </w:style>
  <w:style w:type="character" w:customStyle="1" w:styleId="WW8Num40z1">
    <w:name w:val="WW8Num40z1"/>
    <w:rsid w:val="00354534"/>
    <w:rPr>
      <w:rFonts w:ascii="Courier New" w:hAnsi="Courier New" w:cs="Courier New"/>
    </w:rPr>
  </w:style>
  <w:style w:type="character" w:customStyle="1" w:styleId="WW8Num40z2">
    <w:name w:val="WW8Num40z2"/>
    <w:rsid w:val="00354534"/>
    <w:rPr>
      <w:rFonts w:ascii="Wingdings" w:hAnsi="Wingdings" w:cs="Wingdings"/>
    </w:rPr>
  </w:style>
  <w:style w:type="character" w:customStyle="1" w:styleId="WW8Num41z0">
    <w:name w:val="WW8Num41z0"/>
    <w:rsid w:val="00354534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354534"/>
    <w:rPr>
      <w:rFonts w:cs="Times New Roman"/>
    </w:rPr>
  </w:style>
  <w:style w:type="character" w:customStyle="1" w:styleId="WW8Num41z2">
    <w:name w:val="WW8Num41z2"/>
    <w:rsid w:val="00354534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354534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354534"/>
  </w:style>
  <w:style w:type="character" w:customStyle="1" w:styleId="Heading1Char">
    <w:name w:val="Heading 1 Char"/>
    <w:rsid w:val="0035453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354534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354534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354534"/>
    <w:rPr>
      <w:sz w:val="24"/>
      <w:szCs w:val="24"/>
      <w:lang w:val="en-GB"/>
    </w:rPr>
  </w:style>
  <w:style w:type="character" w:customStyle="1" w:styleId="FooterChar">
    <w:name w:val="Footer Char"/>
    <w:rsid w:val="00354534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354534"/>
    <w:rPr>
      <w:sz w:val="16"/>
    </w:rPr>
  </w:style>
  <w:style w:type="character" w:styleId="-">
    <w:name w:val="Hyperlink"/>
    <w:rsid w:val="00354534"/>
    <w:rPr>
      <w:color w:val="0000FF"/>
      <w:u w:val="single"/>
    </w:rPr>
  </w:style>
  <w:style w:type="character" w:customStyle="1" w:styleId="HeaderChar">
    <w:name w:val="Header Char"/>
    <w:rsid w:val="00354534"/>
    <w:rPr>
      <w:rFonts w:cs="Times New Roman"/>
      <w:sz w:val="24"/>
      <w:szCs w:val="24"/>
      <w:lang w:val="en-GB"/>
    </w:rPr>
  </w:style>
  <w:style w:type="character" w:customStyle="1" w:styleId="11">
    <w:name w:val="Αριθμός σελίδας1"/>
    <w:rsid w:val="00354534"/>
    <w:rPr>
      <w:rFonts w:cs="Times New Roman"/>
    </w:rPr>
  </w:style>
  <w:style w:type="character" w:customStyle="1" w:styleId="BalloonTextChar">
    <w:name w:val="Balloon Text Char"/>
    <w:rsid w:val="00354534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354534"/>
    <w:rPr>
      <w:rFonts w:cs="Times New Roman"/>
      <w:lang w:val="en-GB"/>
    </w:rPr>
  </w:style>
  <w:style w:type="character" w:customStyle="1" w:styleId="CommentSubjectChar">
    <w:name w:val="Comment Subject Char"/>
    <w:rsid w:val="00354534"/>
    <w:rPr>
      <w:rFonts w:cs="Times New Roman"/>
      <w:b/>
      <w:bCs/>
      <w:lang w:val="en-GB"/>
    </w:rPr>
  </w:style>
  <w:style w:type="character" w:customStyle="1" w:styleId="BodyTextChar">
    <w:name w:val="Body Text Char"/>
    <w:rsid w:val="00354534"/>
    <w:rPr>
      <w:rFonts w:cs="Times New Roman"/>
      <w:sz w:val="24"/>
      <w:szCs w:val="24"/>
      <w:lang w:val="en-GB"/>
    </w:rPr>
  </w:style>
  <w:style w:type="character" w:customStyle="1" w:styleId="12">
    <w:name w:val="Κείμενο κράτησης θέσης1"/>
    <w:rsid w:val="00354534"/>
    <w:rPr>
      <w:rFonts w:cs="Times New Roman"/>
      <w:color w:val="808080"/>
    </w:rPr>
  </w:style>
  <w:style w:type="character" w:customStyle="1" w:styleId="a3">
    <w:name w:val="Χαρακτήρες υποσημείωσης"/>
    <w:rsid w:val="00354534"/>
    <w:rPr>
      <w:rFonts w:cs="Times New Roman"/>
      <w:vertAlign w:val="superscript"/>
    </w:rPr>
  </w:style>
  <w:style w:type="character" w:customStyle="1" w:styleId="FootnoteTextChar">
    <w:name w:val="Footnote Text Char"/>
    <w:rsid w:val="00354534"/>
    <w:rPr>
      <w:rFonts w:ascii="Calibri" w:hAnsi="Calibri" w:cs="Times New Roman"/>
    </w:rPr>
  </w:style>
  <w:style w:type="character" w:customStyle="1" w:styleId="Heading3Char">
    <w:name w:val="Heading 3 Char"/>
    <w:rsid w:val="00354534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354534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354534"/>
  </w:style>
  <w:style w:type="character" w:customStyle="1" w:styleId="Style1Char">
    <w:name w:val="Style1 Char"/>
    <w:rsid w:val="00354534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354534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354534"/>
    <w:rPr>
      <w:rFonts w:ascii="Calibri" w:hAnsi="Calibri" w:cs="Calibri"/>
      <w:lang w:val="en-GB"/>
    </w:rPr>
  </w:style>
  <w:style w:type="character" w:customStyle="1" w:styleId="a4">
    <w:name w:val="Χαρακτήρες σημείωσης τέλους"/>
    <w:rsid w:val="00354534"/>
    <w:rPr>
      <w:vertAlign w:val="superscript"/>
    </w:rPr>
  </w:style>
  <w:style w:type="character" w:customStyle="1" w:styleId="FootnoteReference2">
    <w:name w:val="Footnote Reference2"/>
    <w:rsid w:val="00354534"/>
    <w:rPr>
      <w:vertAlign w:val="superscript"/>
    </w:rPr>
  </w:style>
  <w:style w:type="character" w:customStyle="1" w:styleId="EndnoteReference1">
    <w:name w:val="Endnote Reference1"/>
    <w:rsid w:val="00354534"/>
    <w:rPr>
      <w:vertAlign w:val="superscript"/>
    </w:rPr>
  </w:style>
  <w:style w:type="character" w:customStyle="1" w:styleId="a5">
    <w:name w:val="Κουκκίδες"/>
    <w:rsid w:val="00354534"/>
    <w:rPr>
      <w:rFonts w:ascii="OpenSymbol" w:eastAsia="OpenSymbol" w:hAnsi="OpenSymbol" w:cs="OpenSymbol"/>
    </w:rPr>
  </w:style>
  <w:style w:type="character" w:customStyle="1" w:styleId="13">
    <w:name w:val="Έντονο1"/>
    <w:rsid w:val="00354534"/>
    <w:rPr>
      <w:b/>
      <w:bCs/>
    </w:rPr>
  </w:style>
  <w:style w:type="character" w:customStyle="1" w:styleId="14">
    <w:name w:val="Προεπιλεγμένη γραμματοσειρά1"/>
    <w:rsid w:val="00354534"/>
  </w:style>
  <w:style w:type="character" w:customStyle="1" w:styleId="a6">
    <w:name w:val="Σύμβολο υποσημείωσης"/>
    <w:rsid w:val="00354534"/>
    <w:rPr>
      <w:vertAlign w:val="superscript"/>
    </w:rPr>
  </w:style>
  <w:style w:type="character" w:styleId="a7">
    <w:name w:val="Emphasis"/>
    <w:qFormat/>
    <w:rsid w:val="00354534"/>
    <w:rPr>
      <w:i/>
      <w:iCs/>
    </w:rPr>
  </w:style>
  <w:style w:type="character" w:customStyle="1" w:styleId="a8">
    <w:name w:val="Χαρακτήρες αρίθμησης"/>
    <w:rsid w:val="00354534"/>
  </w:style>
  <w:style w:type="character" w:customStyle="1" w:styleId="normalwithoutspacingChar">
    <w:name w:val="normal_without_spacing Char"/>
    <w:rsid w:val="00354534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354534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354534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354534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354534"/>
  </w:style>
  <w:style w:type="character" w:customStyle="1" w:styleId="BodyTextIndent3Char">
    <w:name w:val="Body Text Indent 3 Char"/>
    <w:rsid w:val="00354534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354534"/>
    <w:rPr>
      <w:vertAlign w:val="superscript"/>
    </w:rPr>
  </w:style>
  <w:style w:type="character" w:customStyle="1" w:styleId="WW-EndnoteReference">
    <w:name w:val="WW-Endnote Reference"/>
    <w:rsid w:val="00354534"/>
    <w:rPr>
      <w:vertAlign w:val="superscript"/>
    </w:rPr>
  </w:style>
  <w:style w:type="character" w:customStyle="1" w:styleId="FootnoteReference1">
    <w:name w:val="Footnote Reference1"/>
    <w:rsid w:val="00354534"/>
    <w:rPr>
      <w:vertAlign w:val="superscript"/>
    </w:rPr>
  </w:style>
  <w:style w:type="character" w:customStyle="1" w:styleId="FootnoteTextChar2">
    <w:name w:val="Footnote Text Char2"/>
    <w:rsid w:val="00354534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35453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354534"/>
  </w:style>
  <w:style w:type="character" w:customStyle="1" w:styleId="CommentTextChar1">
    <w:name w:val="Comment Text Char1"/>
    <w:rsid w:val="00354534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354534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354534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354534"/>
    <w:rPr>
      <w:vertAlign w:val="superscript"/>
    </w:rPr>
  </w:style>
  <w:style w:type="character" w:customStyle="1" w:styleId="WW-EndnoteReference1">
    <w:name w:val="WW-Endnote Reference1"/>
    <w:rsid w:val="00354534"/>
    <w:rPr>
      <w:vertAlign w:val="superscript"/>
    </w:rPr>
  </w:style>
  <w:style w:type="character" w:customStyle="1" w:styleId="WW-FootnoteReference2">
    <w:name w:val="WW-Footnote Reference2"/>
    <w:rsid w:val="00354534"/>
    <w:rPr>
      <w:vertAlign w:val="superscript"/>
    </w:rPr>
  </w:style>
  <w:style w:type="character" w:customStyle="1" w:styleId="WW-EndnoteReference2">
    <w:name w:val="WW-Endnote Reference2"/>
    <w:rsid w:val="00354534"/>
    <w:rPr>
      <w:vertAlign w:val="superscript"/>
    </w:rPr>
  </w:style>
  <w:style w:type="character" w:customStyle="1" w:styleId="FootnoteTextChar3">
    <w:name w:val="Footnote Text Char3"/>
    <w:rsid w:val="00354534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35453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354534"/>
  </w:style>
  <w:style w:type="character" w:customStyle="1" w:styleId="foootChar">
    <w:name w:val="fooot Char"/>
    <w:basedOn w:val="footersChar1"/>
    <w:rsid w:val="00354534"/>
  </w:style>
  <w:style w:type="character" w:customStyle="1" w:styleId="15">
    <w:name w:val="Παραπομπή υποσημείωσης1"/>
    <w:rsid w:val="00354534"/>
    <w:rPr>
      <w:vertAlign w:val="superscript"/>
    </w:rPr>
  </w:style>
  <w:style w:type="character" w:customStyle="1" w:styleId="16">
    <w:name w:val="Παραπομπή σημείωσης τέλους1"/>
    <w:rsid w:val="00354534"/>
    <w:rPr>
      <w:vertAlign w:val="superscript"/>
    </w:rPr>
  </w:style>
  <w:style w:type="character" w:customStyle="1" w:styleId="Char">
    <w:name w:val="Κείμενο πλαισίου Char"/>
    <w:rsid w:val="00354534"/>
    <w:rPr>
      <w:rFonts w:ascii="Tahoma" w:hAnsi="Tahoma" w:cs="Tahoma"/>
      <w:sz w:val="16"/>
      <w:szCs w:val="16"/>
      <w:lang w:val="en-GB"/>
    </w:rPr>
  </w:style>
  <w:style w:type="character" w:customStyle="1" w:styleId="17">
    <w:name w:val="Παραπομπή σχολίου1"/>
    <w:rsid w:val="00354534"/>
    <w:rPr>
      <w:sz w:val="16"/>
      <w:szCs w:val="16"/>
    </w:rPr>
  </w:style>
  <w:style w:type="character" w:customStyle="1" w:styleId="Char0">
    <w:name w:val="Κείμενο σχολίου Char"/>
    <w:rsid w:val="00354534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354534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354534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354534"/>
    <w:rPr>
      <w:vertAlign w:val="superscript"/>
    </w:rPr>
  </w:style>
  <w:style w:type="character" w:customStyle="1" w:styleId="WW-EndnoteReference3">
    <w:name w:val="WW-Endnote Reference3"/>
    <w:rsid w:val="00354534"/>
    <w:rPr>
      <w:vertAlign w:val="superscript"/>
    </w:rPr>
  </w:style>
  <w:style w:type="character" w:customStyle="1" w:styleId="WW-FootnoteReference4">
    <w:name w:val="WW-Footnote Reference4"/>
    <w:rsid w:val="00354534"/>
    <w:rPr>
      <w:vertAlign w:val="superscript"/>
    </w:rPr>
  </w:style>
  <w:style w:type="character" w:customStyle="1" w:styleId="WW-EndnoteReference4">
    <w:name w:val="WW-Endnote Reference4"/>
    <w:rsid w:val="00354534"/>
    <w:rPr>
      <w:vertAlign w:val="superscript"/>
    </w:rPr>
  </w:style>
  <w:style w:type="character" w:customStyle="1" w:styleId="WW-FootnoteReference5">
    <w:name w:val="WW-Footnote Reference5"/>
    <w:rsid w:val="00354534"/>
    <w:rPr>
      <w:vertAlign w:val="superscript"/>
    </w:rPr>
  </w:style>
  <w:style w:type="character" w:customStyle="1" w:styleId="WW-EndnoteReference5">
    <w:name w:val="WW-Endnote Reference5"/>
    <w:rsid w:val="00354534"/>
    <w:rPr>
      <w:vertAlign w:val="superscript"/>
    </w:rPr>
  </w:style>
  <w:style w:type="character" w:customStyle="1" w:styleId="WW-FootnoteReference6">
    <w:name w:val="WW-Footnote Reference6"/>
    <w:rsid w:val="00354534"/>
    <w:rPr>
      <w:vertAlign w:val="superscript"/>
    </w:rPr>
  </w:style>
  <w:style w:type="character" w:customStyle="1" w:styleId="-1">
    <w:name w:val="Υπερ-σύνδεση που ακολουθήθηκε1"/>
    <w:rsid w:val="00354534"/>
    <w:rPr>
      <w:color w:val="800000"/>
      <w:u w:val="single"/>
    </w:rPr>
  </w:style>
  <w:style w:type="character" w:customStyle="1" w:styleId="WW-EndnoteReference6">
    <w:name w:val="WW-Endnote Reference6"/>
    <w:rsid w:val="00354534"/>
    <w:rPr>
      <w:vertAlign w:val="superscript"/>
    </w:rPr>
  </w:style>
  <w:style w:type="character" w:customStyle="1" w:styleId="WW-FootnoteReference7">
    <w:name w:val="WW-Footnote Reference7"/>
    <w:rsid w:val="00354534"/>
    <w:rPr>
      <w:vertAlign w:val="superscript"/>
    </w:rPr>
  </w:style>
  <w:style w:type="character" w:customStyle="1" w:styleId="WW-EndnoteReference7">
    <w:name w:val="WW-Endnote Reference7"/>
    <w:rsid w:val="00354534"/>
    <w:rPr>
      <w:vertAlign w:val="superscript"/>
    </w:rPr>
  </w:style>
  <w:style w:type="character" w:customStyle="1" w:styleId="WW-FootnoteReference8">
    <w:name w:val="WW-Footnote Reference8"/>
    <w:rsid w:val="00354534"/>
    <w:rPr>
      <w:vertAlign w:val="superscript"/>
    </w:rPr>
  </w:style>
  <w:style w:type="character" w:customStyle="1" w:styleId="WW-EndnoteReference8">
    <w:name w:val="WW-Endnote Reference8"/>
    <w:rsid w:val="00354534"/>
    <w:rPr>
      <w:vertAlign w:val="superscript"/>
    </w:rPr>
  </w:style>
  <w:style w:type="character" w:customStyle="1" w:styleId="WW-FootnoteReference9">
    <w:name w:val="WW-Footnote Reference9"/>
    <w:rsid w:val="00354534"/>
    <w:rPr>
      <w:vertAlign w:val="superscript"/>
    </w:rPr>
  </w:style>
  <w:style w:type="character" w:customStyle="1" w:styleId="WW-EndnoteReference9">
    <w:name w:val="WW-Endnote Reference9"/>
    <w:rsid w:val="00354534"/>
    <w:rPr>
      <w:vertAlign w:val="superscript"/>
    </w:rPr>
  </w:style>
  <w:style w:type="character" w:customStyle="1" w:styleId="WW-FootnoteReference10">
    <w:name w:val="WW-Footnote Reference10"/>
    <w:rsid w:val="00354534"/>
    <w:rPr>
      <w:vertAlign w:val="superscript"/>
    </w:rPr>
  </w:style>
  <w:style w:type="character" w:customStyle="1" w:styleId="WW-EndnoteReference10">
    <w:name w:val="WW-Endnote Reference10"/>
    <w:rsid w:val="00354534"/>
    <w:rPr>
      <w:vertAlign w:val="superscript"/>
    </w:rPr>
  </w:style>
  <w:style w:type="character" w:customStyle="1" w:styleId="WW-FootnoteReference11">
    <w:name w:val="WW-Footnote Reference11"/>
    <w:rsid w:val="00354534"/>
    <w:rPr>
      <w:vertAlign w:val="superscript"/>
    </w:rPr>
  </w:style>
  <w:style w:type="character" w:customStyle="1" w:styleId="WW-EndnoteReference11">
    <w:name w:val="WW-Endnote Reference11"/>
    <w:rsid w:val="00354534"/>
    <w:rPr>
      <w:vertAlign w:val="superscript"/>
    </w:rPr>
  </w:style>
  <w:style w:type="character" w:customStyle="1" w:styleId="WW-FootnoteReference12">
    <w:name w:val="WW-Footnote Reference12"/>
    <w:rsid w:val="00354534"/>
    <w:rPr>
      <w:vertAlign w:val="superscript"/>
    </w:rPr>
  </w:style>
  <w:style w:type="character" w:customStyle="1" w:styleId="WW-EndnoteReference12">
    <w:name w:val="WW-Endnote Reference12"/>
    <w:rsid w:val="00354534"/>
    <w:rPr>
      <w:vertAlign w:val="superscript"/>
    </w:rPr>
  </w:style>
  <w:style w:type="character" w:customStyle="1" w:styleId="WW-FootnoteReference13">
    <w:name w:val="WW-Footnote Reference13"/>
    <w:rsid w:val="00354534"/>
    <w:rPr>
      <w:vertAlign w:val="superscript"/>
    </w:rPr>
  </w:style>
  <w:style w:type="character" w:customStyle="1" w:styleId="WW-EndnoteReference13">
    <w:name w:val="WW-Endnote Reference13"/>
    <w:rsid w:val="00354534"/>
    <w:rPr>
      <w:vertAlign w:val="superscript"/>
    </w:rPr>
  </w:style>
  <w:style w:type="character" w:styleId="a9">
    <w:name w:val="footnote reference"/>
    <w:rsid w:val="00354534"/>
    <w:rPr>
      <w:vertAlign w:val="superscript"/>
    </w:rPr>
  </w:style>
  <w:style w:type="character" w:styleId="aa">
    <w:name w:val="endnote reference"/>
    <w:rsid w:val="00354534"/>
    <w:rPr>
      <w:vertAlign w:val="superscript"/>
    </w:rPr>
  </w:style>
  <w:style w:type="character" w:customStyle="1" w:styleId="21">
    <w:name w:val="Παραπομπή υποσημείωσης2"/>
    <w:rsid w:val="00354534"/>
    <w:rPr>
      <w:vertAlign w:val="superscript"/>
    </w:rPr>
  </w:style>
  <w:style w:type="character" w:customStyle="1" w:styleId="22">
    <w:name w:val="Παραπομπή σημείωσης τέλους2"/>
    <w:rsid w:val="00354534"/>
    <w:rPr>
      <w:vertAlign w:val="superscript"/>
    </w:rPr>
  </w:style>
  <w:style w:type="character" w:customStyle="1" w:styleId="WW-FootnoteReference14">
    <w:name w:val="WW-Footnote Reference14"/>
    <w:rsid w:val="00354534"/>
    <w:rPr>
      <w:vertAlign w:val="superscript"/>
    </w:rPr>
  </w:style>
  <w:style w:type="character" w:customStyle="1" w:styleId="WW-EndnoteReference14">
    <w:name w:val="WW-Endnote Reference14"/>
    <w:rsid w:val="00354534"/>
    <w:rPr>
      <w:vertAlign w:val="superscript"/>
    </w:rPr>
  </w:style>
  <w:style w:type="character" w:customStyle="1" w:styleId="WW-FootnoteReference15">
    <w:name w:val="WW-Footnote Reference15"/>
    <w:rsid w:val="00354534"/>
    <w:rPr>
      <w:vertAlign w:val="superscript"/>
    </w:rPr>
  </w:style>
  <w:style w:type="character" w:customStyle="1" w:styleId="WW-EndnoteReference15">
    <w:name w:val="WW-Endnote Reference15"/>
    <w:rsid w:val="00354534"/>
    <w:rPr>
      <w:vertAlign w:val="superscript"/>
    </w:rPr>
  </w:style>
  <w:style w:type="character" w:customStyle="1" w:styleId="31">
    <w:name w:val="Παραπομπή υποσημείωσης3"/>
    <w:rsid w:val="00354534"/>
    <w:rPr>
      <w:vertAlign w:val="superscript"/>
    </w:rPr>
  </w:style>
  <w:style w:type="character" w:customStyle="1" w:styleId="32">
    <w:name w:val="Παραπομπή σημείωσης τέλους3"/>
    <w:rsid w:val="00354534"/>
    <w:rPr>
      <w:vertAlign w:val="superscript"/>
    </w:rPr>
  </w:style>
  <w:style w:type="character" w:customStyle="1" w:styleId="DeltaViewInsertion">
    <w:name w:val="DeltaView Insertion"/>
    <w:rsid w:val="00354534"/>
    <w:rPr>
      <w:b/>
      <w:i/>
      <w:spacing w:val="0"/>
      <w:lang w:val="el-GR"/>
    </w:rPr>
  </w:style>
  <w:style w:type="character" w:customStyle="1" w:styleId="NormalBoldChar">
    <w:name w:val="NormalBold Char"/>
    <w:rsid w:val="00354534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Char2">
    <w:name w:val="Κείμενο σημείωσης τέλους Char"/>
    <w:rsid w:val="00354534"/>
    <w:rPr>
      <w:rFonts w:ascii="Calibri" w:hAnsi="Calibri" w:cs="Calibri"/>
      <w:lang w:val="en-GB" w:eastAsia="zh-CN" w:bidi="ar-SA"/>
    </w:rPr>
  </w:style>
  <w:style w:type="character" w:customStyle="1" w:styleId="WW-">
    <w:name w:val="WW-Χαρακτήρες υποσημείωσης"/>
    <w:rsid w:val="00354534"/>
  </w:style>
  <w:style w:type="character" w:customStyle="1" w:styleId="23">
    <w:name w:val="Παραπομπή σχολίου2"/>
    <w:basedOn w:val="10"/>
    <w:rsid w:val="00354534"/>
    <w:rPr>
      <w:sz w:val="16"/>
      <w:szCs w:val="16"/>
    </w:rPr>
  </w:style>
  <w:style w:type="character" w:customStyle="1" w:styleId="contact-postcode">
    <w:name w:val="contact-postcode"/>
    <w:basedOn w:val="10"/>
    <w:rsid w:val="00354534"/>
  </w:style>
  <w:style w:type="character" w:customStyle="1" w:styleId="1Char">
    <w:name w:val="Επικεφαλίδα 1 Char"/>
    <w:rsid w:val="00354534"/>
    <w:rPr>
      <w:rFonts w:ascii="Arial" w:hAnsi="Arial" w:cs="Arial"/>
      <w:b/>
      <w:bCs/>
      <w:color w:val="333399"/>
      <w:sz w:val="28"/>
      <w:szCs w:val="32"/>
      <w:lang w:val="en-US" w:eastAsia="zh-CN" w:bidi="ar-SA"/>
    </w:rPr>
  </w:style>
  <w:style w:type="character" w:customStyle="1" w:styleId="2Char">
    <w:name w:val="Επικεφαλίδα 2 Char"/>
    <w:rsid w:val="00354534"/>
    <w:rPr>
      <w:rFonts w:ascii="Arial" w:hAnsi="Arial" w:cs="Arial"/>
      <w:b/>
      <w:color w:val="002060"/>
      <w:sz w:val="24"/>
      <w:szCs w:val="22"/>
      <w:lang w:val="en-GB" w:eastAsia="zh-CN" w:bidi="ar-SA"/>
    </w:rPr>
  </w:style>
  <w:style w:type="character" w:customStyle="1" w:styleId="4Char">
    <w:name w:val="Επικεφαλίδα 4 Char"/>
    <w:rsid w:val="00354534"/>
    <w:rPr>
      <w:rFonts w:ascii="Arial" w:hAnsi="Arial"/>
      <w:b/>
      <w:bCs/>
      <w:sz w:val="22"/>
      <w:szCs w:val="28"/>
      <w:lang w:val="en-GB" w:eastAsia="zh-CN" w:bidi="ar-SA"/>
    </w:rPr>
  </w:style>
  <w:style w:type="character" w:customStyle="1" w:styleId="Char3">
    <w:name w:val="Σώμα κειμένου Char"/>
    <w:rsid w:val="00354534"/>
    <w:rPr>
      <w:rFonts w:ascii="Calibri" w:hAnsi="Calibri" w:cs="Calibri"/>
      <w:sz w:val="22"/>
      <w:szCs w:val="24"/>
      <w:lang w:val="en-GB" w:eastAsia="zh-CN" w:bidi="ar-SA"/>
    </w:rPr>
  </w:style>
  <w:style w:type="character" w:customStyle="1" w:styleId="2Char0">
    <w:name w:val="Σώμα κείμενου με εσοχή 2 Char"/>
    <w:rsid w:val="00354534"/>
    <w:rPr>
      <w:sz w:val="24"/>
      <w:szCs w:val="24"/>
      <w:lang w:bidi="ar-SA"/>
    </w:rPr>
  </w:style>
  <w:style w:type="character" w:customStyle="1" w:styleId="Char4">
    <w:name w:val="Σώμα κείμενου με εσοχή Char"/>
    <w:rsid w:val="00354534"/>
    <w:rPr>
      <w:rFonts w:ascii="Arial" w:hAnsi="Arial" w:cs="Arial"/>
      <w:sz w:val="22"/>
      <w:szCs w:val="24"/>
      <w:lang w:val="en-GB" w:eastAsia="zh-CN" w:bidi="ar-SA"/>
    </w:rPr>
  </w:style>
  <w:style w:type="character" w:customStyle="1" w:styleId="Char5">
    <w:name w:val="Τίτλος Char"/>
    <w:rsid w:val="00354534"/>
    <w:rPr>
      <w:b/>
      <w:sz w:val="24"/>
      <w:lang w:bidi="ar-SA"/>
    </w:rPr>
  </w:style>
  <w:style w:type="character" w:customStyle="1" w:styleId="Char6">
    <w:name w:val="Χωρίς διάστιχο Char"/>
    <w:rsid w:val="00354534"/>
    <w:rPr>
      <w:rFonts w:ascii="Calibri" w:hAnsi="Calibri"/>
      <w:sz w:val="22"/>
      <w:szCs w:val="22"/>
      <w:lang w:val="el-GR" w:eastAsia="en-US" w:bidi="ar-SA"/>
    </w:rPr>
  </w:style>
  <w:style w:type="character" w:customStyle="1" w:styleId="Char10">
    <w:name w:val="Κείμενο πλαισίου Char1"/>
    <w:rsid w:val="00354534"/>
    <w:rPr>
      <w:rFonts w:ascii="Tahoma" w:hAnsi="Tahoma" w:cs="Tahoma"/>
      <w:sz w:val="16"/>
      <w:szCs w:val="16"/>
      <w:lang w:val="en-GB" w:eastAsia="zh-CN" w:bidi="ar-SA"/>
    </w:rPr>
  </w:style>
  <w:style w:type="character" w:customStyle="1" w:styleId="Char7">
    <w:name w:val="Κεφαλίδα Char"/>
    <w:rsid w:val="00354534"/>
    <w:rPr>
      <w:rFonts w:ascii="Calibri" w:hAnsi="Calibri" w:cs="Calibri"/>
      <w:sz w:val="22"/>
      <w:szCs w:val="24"/>
      <w:lang w:val="en-GB" w:eastAsia="zh-CN" w:bidi="ar-SA"/>
    </w:rPr>
  </w:style>
  <w:style w:type="character" w:customStyle="1" w:styleId="Char8">
    <w:name w:val="Υποσέλιδο Char"/>
    <w:rsid w:val="00354534"/>
    <w:rPr>
      <w:rFonts w:ascii="Calibri" w:eastAsia="MS Mincho" w:hAnsi="Calibri" w:cs="Calibri"/>
      <w:sz w:val="22"/>
      <w:szCs w:val="24"/>
      <w:lang w:val="en-US" w:eastAsia="ja-JP" w:bidi="ar-SA"/>
    </w:rPr>
  </w:style>
  <w:style w:type="character" w:customStyle="1" w:styleId="3Char">
    <w:name w:val="Επικεφαλίδα 3 Char"/>
    <w:rsid w:val="00354534"/>
    <w:rPr>
      <w:rFonts w:ascii="Arial" w:hAnsi="Arial"/>
      <w:b/>
      <w:bCs/>
      <w:sz w:val="22"/>
      <w:szCs w:val="26"/>
      <w:lang w:val="en-GB" w:eastAsia="zh-CN" w:bidi="ar-SA"/>
    </w:rPr>
  </w:style>
  <w:style w:type="character" w:customStyle="1" w:styleId="5Char">
    <w:name w:val="Επικεφαλίδα 5 Char"/>
    <w:rsid w:val="00354534"/>
    <w:rPr>
      <w:rFonts w:ascii="Lucida Sans" w:hAnsi="Lucida Sans" w:cs="Lucida Sans"/>
      <w:b/>
      <w:sz w:val="22"/>
      <w:lang w:val="en-US" w:eastAsia="zh-CN" w:bidi="ar-SA"/>
    </w:rPr>
  </w:style>
  <w:style w:type="character" w:customStyle="1" w:styleId="6Char">
    <w:name w:val="Επικεφαλίδα 6 Char"/>
    <w:rsid w:val="00354534"/>
    <w:rPr>
      <w:rFonts w:ascii="Calibri" w:hAnsi="Calibri"/>
      <w:b/>
      <w:bCs/>
      <w:sz w:val="22"/>
      <w:szCs w:val="22"/>
      <w:lang w:bidi="ar-SA"/>
    </w:rPr>
  </w:style>
  <w:style w:type="character" w:customStyle="1" w:styleId="8Char">
    <w:name w:val="Επικεφαλίδα 8 Char"/>
    <w:rsid w:val="00354534"/>
    <w:rPr>
      <w:rFonts w:ascii="Calibri" w:hAnsi="Calibri"/>
      <w:i/>
      <w:iCs/>
      <w:sz w:val="24"/>
      <w:szCs w:val="24"/>
      <w:lang w:bidi="ar-SA"/>
    </w:rPr>
  </w:style>
  <w:style w:type="character" w:customStyle="1" w:styleId="3Char0">
    <w:name w:val="Σώμα κείμενου με εσοχή 3 Char"/>
    <w:rsid w:val="00354534"/>
    <w:rPr>
      <w:sz w:val="16"/>
      <w:szCs w:val="16"/>
      <w:lang w:bidi="ar-SA"/>
    </w:rPr>
  </w:style>
  <w:style w:type="character" w:customStyle="1" w:styleId="2Char1">
    <w:name w:val="Σώμα κείμενου 2 Char"/>
    <w:rsid w:val="00354534"/>
    <w:rPr>
      <w:sz w:val="24"/>
      <w:szCs w:val="24"/>
      <w:lang w:bidi="ar-SA"/>
    </w:rPr>
  </w:style>
  <w:style w:type="character" w:customStyle="1" w:styleId="7Char">
    <w:name w:val="Επικεφαλίδα 7 Char"/>
    <w:rsid w:val="00354534"/>
    <w:rPr>
      <w:rFonts w:ascii="Arial" w:hAnsi="Arial"/>
      <w:b/>
      <w:sz w:val="22"/>
      <w:lang w:bidi="ar-SA"/>
    </w:rPr>
  </w:style>
  <w:style w:type="character" w:customStyle="1" w:styleId="9Char">
    <w:name w:val="Επικεφαλίδα 9 Char"/>
    <w:rsid w:val="00354534"/>
    <w:rPr>
      <w:rFonts w:ascii="Arial" w:hAnsi="Arial"/>
      <w:b/>
      <w:sz w:val="22"/>
      <w:lang w:bidi="ar-SA"/>
    </w:rPr>
  </w:style>
  <w:style w:type="character" w:customStyle="1" w:styleId="3Char1">
    <w:name w:val="Σώμα κείμενου 3 Char"/>
    <w:rsid w:val="00354534"/>
    <w:rPr>
      <w:rFonts w:ascii="Arial" w:hAnsi="Arial"/>
      <w:sz w:val="22"/>
      <w:lang w:bidi="ar-SA"/>
    </w:rPr>
  </w:style>
  <w:style w:type="character" w:customStyle="1" w:styleId="mw-headline">
    <w:name w:val="mw-headline"/>
    <w:rsid w:val="00354534"/>
  </w:style>
  <w:style w:type="character" w:customStyle="1" w:styleId="contact-street">
    <w:name w:val="contact-street"/>
    <w:basedOn w:val="10"/>
    <w:rsid w:val="00354534"/>
  </w:style>
  <w:style w:type="character" w:customStyle="1" w:styleId="contact-suburb">
    <w:name w:val="contact-suburb"/>
    <w:basedOn w:val="10"/>
    <w:rsid w:val="00354534"/>
  </w:style>
  <w:style w:type="character" w:customStyle="1" w:styleId="contact-state">
    <w:name w:val="contact-state"/>
    <w:basedOn w:val="10"/>
    <w:rsid w:val="00354534"/>
  </w:style>
  <w:style w:type="character" w:customStyle="1" w:styleId="ListLabel1">
    <w:name w:val="ListLabel 1"/>
    <w:rsid w:val="00354534"/>
    <w:rPr>
      <w:rFonts w:cs="Times New Roman"/>
      <w:b w:val="0"/>
      <w:i w:val="0"/>
      <w:sz w:val="20"/>
      <w:szCs w:val="20"/>
    </w:rPr>
  </w:style>
  <w:style w:type="character" w:customStyle="1" w:styleId="ListLabel2">
    <w:name w:val="ListLabel 2"/>
    <w:rsid w:val="00354534"/>
    <w:rPr>
      <w:rFonts w:ascii="Times New Roman" w:hAnsi="Times New Roman" w:cs="Symbol"/>
      <w:b/>
      <w:sz w:val="20"/>
      <w:lang w:val="el-GR"/>
    </w:rPr>
  </w:style>
  <w:style w:type="character" w:customStyle="1" w:styleId="ListLabel3">
    <w:name w:val="ListLabel 3"/>
    <w:rsid w:val="00354534"/>
    <w:rPr>
      <w:lang w:val="el-GR"/>
    </w:rPr>
  </w:style>
  <w:style w:type="character" w:customStyle="1" w:styleId="ListLabel4">
    <w:name w:val="ListLabel 4"/>
    <w:rsid w:val="00354534"/>
    <w:rPr>
      <w:rFonts w:cs="Webdings"/>
      <w:color w:val="333399"/>
      <w:sz w:val="16"/>
    </w:rPr>
  </w:style>
  <w:style w:type="character" w:customStyle="1" w:styleId="ListLabel5">
    <w:name w:val="ListLabel 5"/>
    <w:rsid w:val="00354534"/>
    <w:rPr>
      <w:rFonts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ListLabel6">
    <w:name w:val="ListLabel 6"/>
    <w:rsid w:val="00354534"/>
    <w:rPr>
      <w:rFonts w:cs="Symbol"/>
      <w:highlight w:val="lightGray"/>
      <w:lang w:val="el-GR"/>
    </w:rPr>
  </w:style>
  <w:style w:type="character" w:customStyle="1" w:styleId="ListLabel7">
    <w:name w:val="ListLabel 7"/>
    <w:rsid w:val="00354534"/>
    <w:rPr>
      <w:b/>
      <w:bCs/>
      <w:szCs w:val="22"/>
      <w:lang w:val="el-GR"/>
    </w:rPr>
  </w:style>
  <w:style w:type="character" w:customStyle="1" w:styleId="ListLabel8">
    <w:name w:val="ListLabel 8"/>
    <w:rsid w:val="00354534"/>
    <w:rPr>
      <w:b w:val="0"/>
    </w:rPr>
  </w:style>
  <w:style w:type="character" w:customStyle="1" w:styleId="ListLabel9">
    <w:name w:val="ListLabel 9"/>
    <w:rsid w:val="00354534"/>
    <w:rPr>
      <w:rFonts w:cs="Courier New"/>
    </w:rPr>
  </w:style>
  <w:style w:type="character" w:customStyle="1" w:styleId="ListLabel10">
    <w:name w:val="ListLabel 10"/>
    <w:rsid w:val="00354534"/>
    <w:rPr>
      <w:rFonts w:eastAsia="ArialMT" w:cs="ArialMT"/>
      <w:sz w:val="19"/>
    </w:rPr>
  </w:style>
  <w:style w:type="character" w:customStyle="1" w:styleId="ab">
    <w:name w:val="Σύνδεση ευρετηρίου"/>
    <w:rsid w:val="00354534"/>
  </w:style>
  <w:style w:type="paragraph" w:customStyle="1" w:styleId="ac">
    <w:name w:val="Επικεφαλίδα"/>
    <w:basedOn w:val="a"/>
    <w:next w:val="ad"/>
    <w:rsid w:val="00354534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354534"/>
    <w:pPr>
      <w:spacing w:after="240"/>
    </w:pPr>
  </w:style>
  <w:style w:type="paragraph" w:styleId="ae">
    <w:name w:val="List"/>
    <w:basedOn w:val="ad"/>
    <w:rsid w:val="00354534"/>
    <w:rPr>
      <w:rFonts w:cs="Mangal"/>
    </w:rPr>
  </w:style>
  <w:style w:type="paragraph" w:styleId="af">
    <w:name w:val="caption"/>
    <w:basedOn w:val="a"/>
    <w:qFormat/>
    <w:rsid w:val="00354534"/>
    <w:pPr>
      <w:suppressLineNumbers/>
      <w:spacing w:before="120"/>
    </w:pPr>
    <w:rPr>
      <w:rFonts w:cs="Mangal"/>
      <w:i/>
      <w:iCs/>
      <w:sz w:val="24"/>
    </w:rPr>
  </w:style>
  <w:style w:type="paragraph" w:customStyle="1" w:styleId="af0">
    <w:name w:val="Ευρετήριο"/>
    <w:basedOn w:val="a"/>
    <w:rsid w:val="00354534"/>
    <w:pPr>
      <w:suppressLineNumbers/>
    </w:pPr>
    <w:rPr>
      <w:rFonts w:cs="Mangal"/>
    </w:rPr>
  </w:style>
  <w:style w:type="paragraph" w:customStyle="1" w:styleId="18">
    <w:name w:val="Λεζάντα1"/>
    <w:basedOn w:val="a"/>
    <w:rsid w:val="0035453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354534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354534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35453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35453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35453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35453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35453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35453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35453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35453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35453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35453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35453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354534"/>
    <w:pPr>
      <w:suppressLineNumbers/>
      <w:spacing w:before="120"/>
    </w:pPr>
    <w:rPr>
      <w:rFonts w:cs="Mangal"/>
      <w:i/>
      <w:iCs/>
      <w:sz w:val="24"/>
    </w:rPr>
  </w:style>
  <w:style w:type="paragraph" w:customStyle="1" w:styleId="19">
    <w:name w:val="Λεζάντα1"/>
    <w:basedOn w:val="a"/>
    <w:rsid w:val="0035453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35453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35453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35453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354534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354534"/>
    <w:pPr>
      <w:spacing w:after="100"/>
    </w:pPr>
    <w:rPr>
      <w:rFonts w:eastAsia="MS Mincho"/>
      <w:lang w:val="en-US" w:eastAsia="ja-JP"/>
    </w:rPr>
  </w:style>
  <w:style w:type="paragraph" w:customStyle="1" w:styleId="1a">
    <w:name w:val="Ημερομηνία1"/>
    <w:basedOn w:val="a"/>
    <w:rsid w:val="00354534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354534"/>
  </w:style>
  <w:style w:type="paragraph" w:customStyle="1" w:styleId="inserttext">
    <w:name w:val="insert text"/>
    <w:basedOn w:val="a"/>
    <w:rsid w:val="00354534"/>
    <w:pPr>
      <w:spacing w:after="100"/>
      <w:ind w:left="794"/>
    </w:pPr>
    <w:rPr>
      <w:rFonts w:eastAsia="MS Mincho"/>
      <w:lang w:val="en-US" w:eastAsia="ja-JP"/>
    </w:rPr>
  </w:style>
  <w:style w:type="paragraph" w:styleId="af1">
    <w:name w:val="footer"/>
    <w:basedOn w:val="a"/>
    <w:rsid w:val="00354534"/>
    <w:pPr>
      <w:spacing w:after="100"/>
    </w:pPr>
    <w:rPr>
      <w:rFonts w:eastAsia="MS Mincho"/>
      <w:lang w:val="en-US" w:eastAsia="ja-JP"/>
    </w:rPr>
  </w:style>
  <w:style w:type="paragraph" w:styleId="af2">
    <w:name w:val="header"/>
    <w:basedOn w:val="a"/>
    <w:rsid w:val="00354534"/>
  </w:style>
  <w:style w:type="paragraph" w:customStyle="1" w:styleId="1b">
    <w:name w:val="Κείμενο πλαισίου1"/>
    <w:basedOn w:val="a"/>
    <w:rsid w:val="00354534"/>
    <w:pPr>
      <w:spacing w:after="0"/>
    </w:pPr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354534"/>
    <w:rPr>
      <w:sz w:val="20"/>
      <w:szCs w:val="20"/>
    </w:rPr>
  </w:style>
  <w:style w:type="paragraph" w:customStyle="1" w:styleId="CommentSubject">
    <w:name w:val="Comment Subject"/>
    <w:basedOn w:val="CommentText"/>
    <w:rsid w:val="00354534"/>
    <w:rPr>
      <w:b/>
      <w:bCs/>
    </w:rPr>
  </w:style>
  <w:style w:type="paragraph" w:customStyle="1" w:styleId="1c">
    <w:name w:val="Αναθεώρηση1"/>
    <w:rsid w:val="00354534"/>
    <w:pPr>
      <w:suppressAutoHyphens/>
    </w:pPr>
    <w:rPr>
      <w:rFonts w:ascii="Calibri" w:hAnsi="Calibri" w:cs="Calibri"/>
      <w:kern w:val="1"/>
      <w:sz w:val="22"/>
      <w:szCs w:val="24"/>
      <w:lang w:val="en-GB" w:eastAsia="zh-CN"/>
    </w:rPr>
  </w:style>
  <w:style w:type="paragraph" w:customStyle="1" w:styleId="western">
    <w:name w:val="western"/>
    <w:basedOn w:val="a"/>
    <w:rsid w:val="00354534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d">
    <w:name w:val="Παράγραφος λίστας1"/>
    <w:basedOn w:val="a"/>
    <w:rsid w:val="00354534"/>
    <w:pPr>
      <w:suppressAutoHyphens w:val="0"/>
      <w:spacing w:after="0"/>
      <w:ind w:left="720"/>
      <w:contextualSpacing/>
      <w:jc w:val="left"/>
    </w:pPr>
    <w:rPr>
      <w:rFonts w:ascii="Times New Roman" w:hAnsi="Times New Roman" w:cs="Times New Roman"/>
      <w:sz w:val="24"/>
      <w:lang w:val="en-US" w:eastAsia="en-US"/>
    </w:rPr>
  </w:style>
  <w:style w:type="paragraph" w:customStyle="1" w:styleId="1e">
    <w:name w:val="Κείμενο υποσημείωσης1"/>
    <w:basedOn w:val="a"/>
    <w:rsid w:val="00354534"/>
    <w:pPr>
      <w:spacing w:after="0"/>
      <w:ind w:left="425" w:hanging="425"/>
    </w:pPr>
    <w:rPr>
      <w:sz w:val="18"/>
      <w:szCs w:val="20"/>
      <w:lang w:val="en-IE"/>
    </w:rPr>
  </w:style>
  <w:style w:type="paragraph" w:styleId="1f">
    <w:name w:val="toc 1"/>
    <w:basedOn w:val="a"/>
    <w:rsid w:val="00354534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rsid w:val="00354534"/>
    <w:pPr>
      <w:spacing w:after="0"/>
      <w:ind w:left="220"/>
      <w:jc w:val="left"/>
    </w:pPr>
    <w:rPr>
      <w:smallCaps/>
      <w:sz w:val="20"/>
      <w:szCs w:val="20"/>
    </w:rPr>
  </w:style>
  <w:style w:type="paragraph" w:styleId="33">
    <w:name w:val="toc 3"/>
    <w:basedOn w:val="a"/>
    <w:rsid w:val="00354534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rsid w:val="00354534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rsid w:val="00354534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rsid w:val="00354534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rsid w:val="00354534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rsid w:val="00354534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rsid w:val="00354534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354534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354534"/>
    <w:rPr>
      <w:rFonts w:ascii="Calibri" w:hAnsi="Calibri" w:cs="Calibri"/>
      <w:lang w:val="el-GR"/>
    </w:rPr>
  </w:style>
  <w:style w:type="paragraph" w:customStyle="1" w:styleId="1f0">
    <w:name w:val="Κείμενο σημείωσης τέλους1"/>
    <w:basedOn w:val="a"/>
    <w:rsid w:val="00354534"/>
    <w:rPr>
      <w:sz w:val="20"/>
      <w:szCs w:val="20"/>
    </w:rPr>
  </w:style>
  <w:style w:type="paragraph" w:customStyle="1" w:styleId="Default">
    <w:name w:val="Default"/>
    <w:rsid w:val="00354534"/>
    <w:pPr>
      <w:widowControl w:val="0"/>
      <w:suppressAutoHyphens/>
    </w:pPr>
    <w:rPr>
      <w:rFonts w:ascii="Cambria" w:eastAsia="SimSun" w:hAnsi="Cambria" w:cs="Mangal"/>
      <w:color w:val="000000"/>
      <w:kern w:val="1"/>
      <w:sz w:val="24"/>
      <w:szCs w:val="24"/>
      <w:lang w:eastAsia="zh-CN" w:bidi="hi-IN"/>
    </w:rPr>
  </w:style>
  <w:style w:type="paragraph" w:customStyle="1" w:styleId="af3">
    <w:name w:val="Προμορφοποιημένο κείμενο"/>
    <w:basedOn w:val="a"/>
    <w:rsid w:val="00354534"/>
  </w:style>
  <w:style w:type="paragraph" w:styleId="af4">
    <w:name w:val="Body Text Indent"/>
    <w:basedOn w:val="a"/>
    <w:rsid w:val="00354534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354534"/>
    <w:pPr>
      <w:spacing w:after="60"/>
    </w:pPr>
    <w:rPr>
      <w:lang w:val="el-GR"/>
    </w:rPr>
  </w:style>
  <w:style w:type="paragraph" w:customStyle="1" w:styleId="foothanging">
    <w:name w:val="foot_hanging"/>
    <w:basedOn w:val="1e"/>
    <w:rsid w:val="00354534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354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LO-normal">
    <w:name w:val="LO-normal"/>
    <w:rsid w:val="00354534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354534"/>
    <w:pPr>
      <w:suppressAutoHyphens w:val="0"/>
      <w:ind w:left="283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1f1">
    <w:name w:val="Χωρίς διάστιχο1"/>
    <w:rsid w:val="00354534"/>
    <w:pPr>
      <w:suppressAutoHyphens/>
    </w:pPr>
    <w:rPr>
      <w:rFonts w:ascii="Calibri" w:hAnsi="Calibri"/>
      <w:kern w:val="1"/>
      <w:sz w:val="22"/>
      <w:szCs w:val="22"/>
      <w:lang w:eastAsia="en-US"/>
    </w:rPr>
  </w:style>
  <w:style w:type="paragraph" w:customStyle="1" w:styleId="af5">
    <w:name w:val="Περιεχόμενα πίνακα"/>
    <w:basedOn w:val="a"/>
    <w:rsid w:val="00354534"/>
    <w:pPr>
      <w:suppressLineNumbers/>
    </w:pPr>
  </w:style>
  <w:style w:type="paragraph" w:customStyle="1" w:styleId="af6">
    <w:name w:val="Επικεφαλίδα πίνακα"/>
    <w:basedOn w:val="af5"/>
    <w:rsid w:val="00354534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354534"/>
  </w:style>
  <w:style w:type="paragraph" w:customStyle="1" w:styleId="Standard">
    <w:name w:val="Standard"/>
    <w:rsid w:val="00354534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54534"/>
    <w:pPr>
      <w:spacing w:after="120"/>
    </w:pPr>
  </w:style>
  <w:style w:type="paragraph" w:customStyle="1" w:styleId="Footnote">
    <w:name w:val="Footnote"/>
    <w:basedOn w:val="Standard"/>
    <w:rsid w:val="00354534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354534"/>
    <w:pPr>
      <w:widowControl w:val="0"/>
      <w:tabs>
        <w:tab w:val="left" w:pos="288"/>
        <w:tab w:val="left" w:pos="432"/>
      </w:tabs>
      <w:suppressAutoHyphens w:val="0"/>
      <w:spacing w:after="0"/>
      <w:ind w:right="69"/>
    </w:pPr>
    <w:rPr>
      <w:rFonts w:ascii="Arial" w:hAnsi="Arial" w:cs="Times New Roman"/>
      <w:szCs w:val="20"/>
    </w:rPr>
  </w:style>
  <w:style w:type="paragraph" w:customStyle="1" w:styleId="fooot">
    <w:name w:val="fooot"/>
    <w:basedOn w:val="footers"/>
    <w:rsid w:val="00354534"/>
  </w:style>
  <w:style w:type="paragraph" w:customStyle="1" w:styleId="1f2">
    <w:name w:val="Κείμενο σχολίου1"/>
    <w:basedOn w:val="a"/>
    <w:rsid w:val="00354534"/>
    <w:rPr>
      <w:sz w:val="20"/>
      <w:szCs w:val="20"/>
    </w:rPr>
  </w:style>
  <w:style w:type="paragraph" w:customStyle="1" w:styleId="1f3">
    <w:name w:val="Θέμα σχολίου1"/>
    <w:basedOn w:val="1f2"/>
    <w:rsid w:val="00354534"/>
    <w:rPr>
      <w:b/>
      <w:bCs/>
    </w:rPr>
  </w:style>
  <w:style w:type="paragraph" w:customStyle="1" w:styleId="210">
    <w:name w:val="Λίστα με κουκκίδες 21"/>
    <w:basedOn w:val="a"/>
    <w:rsid w:val="00354534"/>
    <w:p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0"/>
    <w:rsid w:val="00354534"/>
    <w:pPr>
      <w:tabs>
        <w:tab w:val="right" w:leader="dot" w:pos="7091"/>
      </w:tabs>
      <w:ind w:left="2547"/>
    </w:pPr>
  </w:style>
  <w:style w:type="paragraph" w:customStyle="1" w:styleId="af7">
    <w:name w:val="Οριζόντια γραμμή"/>
    <w:basedOn w:val="a"/>
    <w:rsid w:val="0035453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ChapterTitle">
    <w:name w:val="ChapterTitle"/>
    <w:basedOn w:val="a"/>
    <w:rsid w:val="00354534"/>
    <w:pPr>
      <w:keepNext/>
      <w:spacing w:before="120" w:after="360" w:line="276" w:lineRule="auto"/>
      <w:jc w:val="center"/>
    </w:pPr>
    <w:rPr>
      <w:b/>
      <w:szCs w:val="22"/>
      <w:lang w:val="el-GR"/>
    </w:rPr>
  </w:style>
  <w:style w:type="paragraph" w:customStyle="1" w:styleId="SectionTitle">
    <w:name w:val="SectionTitle"/>
    <w:basedOn w:val="a"/>
    <w:rsid w:val="00354534"/>
    <w:pPr>
      <w:keepNext/>
      <w:spacing w:before="120" w:after="360" w:line="276" w:lineRule="auto"/>
      <w:ind w:firstLine="397"/>
      <w:jc w:val="center"/>
    </w:pPr>
    <w:rPr>
      <w:b/>
      <w:smallCaps/>
      <w:sz w:val="28"/>
      <w:szCs w:val="22"/>
      <w:lang w:val="el-GR"/>
    </w:rPr>
  </w:style>
  <w:style w:type="paragraph" w:customStyle="1" w:styleId="af8">
    <w:name w:val="ΣτυλΔημοσιότητας"/>
    <w:basedOn w:val="1"/>
    <w:rsid w:val="00354534"/>
    <w:pPr>
      <w:keepNext w:val="0"/>
      <w:keepLines/>
      <w:pageBreakBefore w:val="0"/>
      <w:pBdr>
        <w:bottom w:val="none" w:sz="0" w:space="0" w:color="000000"/>
      </w:pBdr>
      <w:tabs>
        <w:tab w:val="left" w:pos="0"/>
      </w:tabs>
      <w:spacing w:before="0" w:after="0" w:line="360" w:lineRule="auto"/>
      <w:jc w:val="center"/>
    </w:pPr>
    <w:rPr>
      <w:rFonts w:ascii="Calibri" w:hAnsi="Calibri" w:cs="Calibri"/>
      <w:bCs w:val="0"/>
      <w:caps/>
      <w:color w:val="00000A"/>
      <w:sz w:val="24"/>
      <w:szCs w:val="24"/>
      <w:lang w:val="el-GR"/>
    </w:rPr>
  </w:style>
  <w:style w:type="paragraph" w:customStyle="1" w:styleId="26">
    <w:name w:val="Κείμενο σχολίου2"/>
    <w:basedOn w:val="a"/>
    <w:rsid w:val="00354534"/>
    <w:rPr>
      <w:sz w:val="20"/>
      <w:szCs w:val="20"/>
    </w:rPr>
  </w:style>
  <w:style w:type="paragraph" w:customStyle="1" w:styleId="Web1">
    <w:name w:val="Κανονικό (Web)1"/>
    <w:basedOn w:val="a"/>
    <w:rsid w:val="00354534"/>
    <w:pPr>
      <w:suppressAutoHyphens w:val="0"/>
      <w:spacing w:before="280" w:after="280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211">
    <w:name w:val="Σώμα κείμενου με εσοχή 21"/>
    <w:basedOn w:val="a"/>
    <w:rsid w:val="00354534"/>
    <w:pPr>
      <w:suppressAutoHyphens w:val="0"/>
      <w:spacing w:line="480" w:lineRule="auto"/>
      <w:ind w:left="283"/>
      <w:jc w:val="left"/>
    </w:pPr>
    <w:rPr>
      <w:rFonts w:ascii="Times New Roman" w:hAnsi="Times New Roman" w:cs="Times New Roman"/>
      <w:sz w:val="24"/>
    </w:rPr>
  </w:style>
  <w:style w:type="paragraph" w:styleId="af9">
    <w:name w:val="Title"/>
    <w:basedOn w:val="a"/>
    <w:qFormat/>
    <w:rsid w:val="00354534"/>
    <w:pPr>
      <w:suppressAutoHyphens w:val="0"/>
      <w:spacing w:after="0"/>
      <w:jc w:val="center"/>
    </w:pPr>
    <w:rPr>
      <w:rFonts w:ascii="Times New Roman" w:hAnsi="Times New Roman" w:cs="Times New Roman"/>
      <w:b/>
      <w:sz w:val="24"/>
      <w:szCs w:val="20"/>
    </w:rPr>
  </w:style>
  <w:style w:type="paragraph" w:customStyle="1" w:styleId="bodystyle">
    <w:name w:val="bodystyle"/>
    <w:basedOn w:val="a"/>
    <w:rsid w:val="00354534"/>
    <w:pPr>
      <w:suppressAutoHyphens w:val="0"/>
      <w:spacing w:before="280" w:after="280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212">
    <w:name w:val="Σώμα κείμενου 21"/>
    <w:basedOn w:val="a"/>
    <w:rsid w:val="00354534"/>
    <w:pPr>
      <w:suppressAutoHyphens w:val="0"/>
      <w:spacing w:line="480" w:lineRule="auto"/>
      <w:jc w:val="left"/>
    </w:pPr>
    <w:rPr>
      <w:rFonts w:ascii="Times New Roman" w:hAnsi="Times New Roman" w:cs="Times New Roman"/>
      <w:sz w:val="24"/>
    </w:rPr>
  </w:style>
  <w:style w:type="paragraph" w:customStyle="1" w:styleId="BodyText23">
    <w:name w:val="Body Text 23"/>
    <w:basedOn w:val="a"/>
    <w:rsid w:val="00354534"/>
    <w:pPr>
      <w:suppressAutoHyphens w:val="0"/>
      <w:spacing w:after="0" w:line="240" w:lineRule="atLeast"/>
      <w:ind w:left="720"/>
    </w:pPr>
    <w:rPr>
      <w:rFonts w:ascii="Arial" w:hAnsi="Arial" w:cs="Times New Roman"/>
      <w:sz w:val="20"/>
      <w:szCs w:val="20"/>
      <w:lang w:val="el-GR" w:eastAsia="el-GR"/>
    </w:rPr>
  </w:style>
  <w:style w:type="paragraph" w:customStyle="1" w:styleId="BodyText22">
    <w:name w:val="Body Text 22"/>
    <w:basedOn w:val="a"/>
    <w:rsid w:val="00354534"/>
    <w:pPr>
      <w:suppressAutoHyphens w:val="0"/>
      <w:spacing w:after="0" w:line="240" w:lineRule="atLeast"/>
    </w:pPr>
    <w:rPr>
      <w:rFonts w:ascii="Arial" w:hAnsi="Arial" w:cs="Times New Roman"/>
      <w:szCs w:val="20"/>
      <w:lang w:val="en-US" w:eastAsia="el-GR"/>
    </w:rPr>
  </w:style>
  <w:style w:type="paragraph" w:customStyle="1" w:styleId="PlainText2">
    <w:name w:val="Plain Text2"/>
    <w:basedOn w:val="a"/>
    <w:rsid w:val="00354534"/>
    <w:pPr>
      <w:suppressAutoHyphens w:val="0"/>
      <w:spacing w:after="0"/>
      <w:jc w:val="left"/>
    </w:pPr>
    <w:rPr>
      <w:rFonts w:ascii="Courier New" w:hAnsi="Courier New" w:cs="Times New Roman"/>
      <w:sz w:val="20"/>
      <w:szCs w:val="20"/>
      <w:lang w:val="el-GR" w:eastAsia="el-GR"/>
    </w:rPr>
  </w:style>
  <w:style w:type="paragraph" w:customStyle="1" w:styleId="Numbered">
    <w:name w:val="Numbered"/>
    <w:rsid w:val="00354534"/>
    <w:pPr>
      <w:keepLines/>
      <w:widowControl w:val="0"/>
      <w:suppressAutoHyphens/>
      <w:spacing w:line="280" w:lineRule="atLeast"/>
      <w:jc w:val="both"/>
    </w:pPr>
    <w:rPr>
      <w:kern w:val="1"/>
      <w:sz w:val="22"/>
    </w:rPr>
  </w:style>
  <w:style w:type="paragraph" w:customStyle="1" w:styleId="1f4">
    <w:name w:val="Λίστα με αριθμούς1"/>
    <w:basedOn w:val="a"/>
    <w:rsid w:val="00354534"/>
    <w:pPr>
      <w:suppressAutoHyphens w:val="0"/>
      <w:spacing w:after="0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bodynumberingChar">
    <w:name w:val="body numbering Char"/>
    <w:rsid w:val="00354534"/>
    <w:pPr>
      <w:suppressAutoHyphens/>
      <w:jc w:val="both"/>
    </w:pPr>
    <w:rPr>
      <w:rFonts w:ascii="Tahoma" w:hAnsi="Tahoma"/>
      <w:strike/>
      <w:kern w:val="1"/>
      <w:sz w:val="22"/>
    </w:rPr>
  </w:style>
  <w:style w:type="paragraph" w:customStyle="1" w:styleId="1f5">
    <w:name w:val="Απλό κείμενο1"/>
    <w:basedOn w:val="a"/>
    <w:rsid w:val="00354534"/>
    <w:pPr>
      <w:suppressAutoHyphens w:val="0"/>
      <w:spacing w:after="0"/>
      <w:jc w:val="left"/>
    </w:pPr>
    <w:rPr>
      <w:rFonts w:ascii="Courier New" w:hAnsi="Courier New" w:cs="Times New Roman"/>
      <w:sz w:val="20"/>
      <w:szCs w:val="20"/>
    </w:rPr>
  </w:style>
  <w:style w:type="paragraph" w:customStyle="1" w:styleId="ListParagraph1">
    <w:name w:val="List Paragraph1"/>
    <w:basedOn w:val="a"/>
    <w:rsid w:val="00354534"/>
    <w:pPr>
      <w:suppressAutoHyphens w:val="0"/>
      <w:spacing w:after="200" w:line="276" w:lineRule="auto"/>
      <w:ind w:left="720"/>
      <w:jc w:val="left"/>
    </w:pPr>
    <w:rPr>
      <w:szCs w:val="22"/>
      <w:lang w:val="el-GR" w:eastAsia="el-GR"/>
    </w:rPr>
  </w:style>
  <w:style w:type="paragraph" w:customStyle="1" w:styleId="BodyText21">
    <w:name w:val="Body Text 21"/>
    <w:basedOn w:val="a"/>
    <w:rsid w:val="00354534"/>
    <w:pPr>
      <w:suppressAutoHyphens w:val="0"/>
      <w:spacing w:after="0" w:line="240" w:lineRule="atLeast"/>
    </w:pPr>
    <w:rPr>
      <w:rFonts w:ascii="Arial" w:hAnsi="Arial" w:cs="Times New Roman"/>
      <w:szCs w:val="20"/>
      <w:lang w:val="en-US" w:eastAsia="el-GR"/>
    </w:rPr>
  </w:style>
  <w:style w:type="paragraph" w:customStyle="1" w:styleId="PlainText1">
    <w:name w:val="Plain Text1"/>
    <w:basedOn w:val="a"/>
    <w:rsid w:val="00354534"/>
    <w:pPr>
      <w:suppressAutoHyphens w:val="0"/>
      <w:spacing w:after="0"/>
      <w:jc w:val="left"/>
    </w:pPr>
    <w:rPr>
      <w:rFonts w:ascii="Courier New" w:hAnsi="Courier New" w:cs="Times New Roman"/>
      <w:sz w:val="20"/>
      <w:szCs w:val="20"/>
      <w:lang w:val="el-GR" w:eastAsia="el-GR"/>
    </w:rPr>
  </w:style>
  <w:style w:type="paragraph" w:customStyle="1" w:styleId="ListParagraph2">
    <w:name w:val="List Paragraph2"/>
    <w:basedOn w:val="a"/>
    <w:rsid w:val="00354534"/>
    <w:pPr>
      <w:suppressAutoHyphens w:val="0"/>
      <w:spacing w:after="0"/>
      <w:ind w:left="720"/>
      <w:contextualSpacing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27">
    <w:name w:val="Óôõë2"/>
    <w:basedOn w:val="a"/>
    <w:rsid w:val="00354534"/>
    <w:pPr>
      <w:suppressAutoHyphens w:val="0"/>
      <w:spacing w:after="0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yiv9060283497">
    <w:name w:val="yiv9060283497"/>
    <w:basedOn w:val="a"/>
    <w:rsid w:val="00354534"/>
    <w:pPr>
      <w:suppressAutoHyphens w:val="0"/>
      <w:spacing w:before="280" w:after="280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CharCharCharCharChar">
    <w:name w:val="Char Char Char Char Char"/>
    <w:basedOn w:val="a"/>
    <w:rsid w:val="00354534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Char1CharChar">
    <w:name w:val="Char Char Char1 Char Char"/>
    <w:basedOn w:val="a"/>
    <w:rsid w:val="00354534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afa">
    <w:name w:val="footnote text"/>
    <w:basedOn w:val="a"/>
    <w:rsid w:val="00354534"/>
  </w:style>
  <w:style w:type="table" w:styleId="afb">
    <w:name w:val="Table Grid"/>
    <w:basedOn w:val="a1"/>
    <w:rsid w:val="00513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a"/>
    <w:basedOn w:val="a0"/>
    <w:rsid w:val="00DF2541"/>
  </w:style>
  <w:style w:type="paragraph" w:styleId="afd">
    <w:name w:val="Balloon Text"/>
    <w:basedOn w:val="a"/>
    <w:semiHidden/>
    <w:rsid w:val="007B6981"/>
    <w:rPr>
      <w:rFonts w:ascii="Tahoma" w:hAnsi="Tahoma" w:cs="Tahoma"/>
      <w:sz w:val="16"/>
      <w:szCs w:val="16"/>
    </w:rPr>
  </w:style>
  <w:style w:type="character" w:styleId="afe">
    <w:name w:val="page number"/>
    <w:basedOn w:val="a0"/>
    <w:rsid w:val="008B4FEB"/>
  </w:style>
  <w:style w:type="paragraph" w:styleId="aff">
    <w:name w:val="endnote text"/>
    <w:basedOn w:val="a"/>
    <w:link w:val="Char11"/>
    <w:unhideWhenUsed/>
    <w:rsid w:val="00F13E53"/>
    <w:pPr>
      <w:spacing w:after="200" w:line="276" w:lineRule="auto"/>
      <w:ind w:firstLine="397"/>
    </w:pPr>
    <w:rPr>
      <w:sz w:val="20"/>
      <w:szCs w:val="20"/>
      <w:lang w:val="el-GR"/>
    </w:rPr>
  </w:style>
  <w:style w:type="character" w:customStyle="1" w:styleId="Char11">
    <w:name w:val="Κείμενο σημείωσης τέλους Char1"/>
    <w:link w:val="aff"/>
    <w:rsid w:val="00F13E53"/>
    <w:rPr>
      <w:rFonts w:ascii="Calibri" w:hAnsi="Calibri" w:cs="Calibri"/>
      <w:kern w:val="1"/>
      <w:lang w:val="el-GR" w:eastAsia="zh-CN" w:bidi="ar-SA"/>
    </w:rPr>
  </w:style>
  <w:style w:type="paragraph" w:styleId="aff0">
    <w:name w:val="List Paragraph"/>
    <w:basedOn w:val="a"/>
    <w:uiPriority w:val="34"/>
    <w:qFormat/>
    <w:rsid w:val="00331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66455-F137-42D1-AAA3-C6B127B5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TSEKOURAS PANAGIOTIS</cp:lastModifiedBy>
  <cp:revision>3</cp:revision>
  <cp:lastPrinted>2017-05-02T04:07:00Z</cp:lastPrinted>
  <dcterms:created xsi:type="dcterms:W3CDTF">2017-05-19T09:17:00Z</dcterms:created>
  <dcterms:modified xsi:type="dcterms:W3CDTF">2017-05-19T09:23:00Z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none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