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995982">
              <w:t xml:space="preserve">ροφορίες: [Δημήτριος </w:t>
            </w:r>
            <w:proofErr w:type="spellStart"/>
            <w:r w:rsidR="00995982">
              <w:t>Γεωργαντζάς</w:t>
            </w:r>
            <w:proofErr w:type="spellEnd"/>
            <w:r w:rsidR="00995982">
              <w:t xml:space="preserve"> </w:t>
            </w:r>
            <w:r w:rsidR="00E00AB5">
              <w:t>]</w:t>
            </w:r>
          </w:p>
          <w:p w:rsidR="00E00AB5" w:rsidRDefault="00995982" w:rsidP="00576263">
            <w:pPr>
              <w:spacing w:after="0"/>
              <w:ind w:firstLine="0"/>
            </w:pPr>
            <w:r>
              <w:t>- Τηλέφωνο: [24413.54870</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hyperlink r:id="rId8" w:history="1">
              <w:r w:rsidR="00995982" w:rsidRPr="00995982">
                <w:t>dgeorgantzas@dimoskarditsas.gov.gr</w:t>
              </w:r>
            </w:hyperlink>
            <w:r w:rsidR="00995982" w:rsidRPr="00995982">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95982">
              <w:t>[</w:t>
            </w:r>
            <w:r w:rsidR="00995982" w:rsidRPr="00995982">
              <w:rPr>
                <w:bCs/>
              </w:rPr>
              <w:t>ΣΥΝΤΗΡΗΣΕΙΣ  ΚΑΙ ΒΕΛΤΙΩΣΕΙΣ ΥΠΟΔΟΜΩΝ  Δ.Ε. ΚΑΛΛΙΦΩΝΙΟΥ ΚΑΙ ΙΤΑΜΟΥ ΕΤΟΥΣ  2017</w:t>
            </w:r>
            <w:r w:rsidR="00995982">
              <w:rPr>
                <w:bCs/>
              </w:rPr>
              <w:t>]</w:t>
            </w:r>
            <w:r w:rsidR="00AB75E3">
              <w:t>,</w:t>
            </w:r>
            <w:r w:rsidR="00AB75E3" w:rsidRPr="00AB75E3">
              <w:t xml:space="preserve"> </w:t>
            </w:r>
            <w:r w:rsidR="00AB75E3" w:rsidRPr="00AB75E3">
              <w:rPr>
                <w:lang w:val="en-US"/>
              </w:rPr>
              <w:t>CPV</w:t>
            </w:r>
            <w:r w:rsidR="00AB75E3">
              <w:t>:</w:t>
            </w:r>
            <w:r w:rsidR="00995982" w:rsidRPr="00995982">
              <w:rPr>
                <w:rFonts w:ascii="TimesNewRomanPSMT" w:hAnsi="TimesNewRomanPSMT" w:cs="TimesNewRomanPSMT"/>
                <w:kern w:val="0"/>
                <w:sz w:val="24"/>
                <w:szCs w:val="24"/>
                <w:lang w:eastAsia="el-GR"/>
              </w:rPr>
              <w:t xml:space="preserve"> </w:t>
            </w:r>
            <w:r w:rsidR="00995982" w:rsidRPr="00995982">
              <w:t>45259000-7</w:t>
            </w:r>
            <w:r>
              <w:t>]</w:t>
            </w:r>
          </w:p>
          <w:p w:rsidR="00E00AB5" w:rsidRDefault="00E00AB5" w:rsidP="00576263">
            <w:pPr>
              <w:spacing w:after="0"/>
              <w:ind w:firstLine="0"/>
            </w:pPr>
            <w:r>
              <w:t>- Κωδικός στο ΚΗΜΔΗΣ</w:t>
            </w:r>
            <w:r w:rsidRPr="00496418">
              <w:t xml:space="preserve">: </w:t>
            </w:r>
            <w:r w:rsidR="00995982">
              <w:t>[</w:t>
            </w:r>
            <w:r w:rsidR="00995982" w:rsidRPr="00995982">
              <w:t>17PROC006244851</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995982">
              <w:t>5</w:t>
            </w:r>
            <w:r>
              <w:t>]</w:t>
            </w:r>
          </w:p>
          <w:p w:rsidR="00E00AB5" w:rsidRDefault="00E00AB5" w:rsidP="00A55BD1">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A55BD1">
              <w:t>.:</w:t>
            </w:r>
            <w:r w:rsidR="00A55BD1" w:rsidRPr="00A55BD1">
              <w:t xml:space="preserve"> 5</w:t>
            </w:r>
            <w:r w:rsidR="005F6C9B" w:rsidRPr="00A55BD1">
              <w:t>/2017,</w:t>
            </w:r>
            <w:r w:rsidR="00C65C37">
              <w:t xml:space="preserve">   Αριθμός Πρωτοκόλλου:</w:t>
            </w:r>
            <w:r w:rsidR="005F0740">
              <w:t>7700</w:t>
            </w:r>
            <w:r w:rsidR="00C65C37">
              <w:t>/</w:t>
            </w:r>
            <w:r w:rsidR="005F0740">
              <w:t>23</w:t>
            </w:r>
            <w:r w:rsidR="00C65C37">
              <w:t>.5.2017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CB" w:rsidRDefault="001C63CB">
      <w:pPr>
        <w:spacing w:after="0" w:line="240" w:lineRule="auto"/>
      </w:pPr>
      <w:r>
        <w:separator/>
      </w:r>
    </w:p>
  </w:endnote>
  <w:endnote w:type="continuationSeparator" w:id="0">
    <w:p w:rsidR="001C63CB" w:rsidRDefault="001C63CB">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D35F8">
    <w:pPr>
      <w:pStyle w:val="af0"/>
      <w:shd w:val="clear" w:color="auto" w:fill="FFFFFF"/>
      <w:jc w:val="center"/>
    </w:pPr>
    <w:fldSimple w:instr=" PAGE ">
      <w:r w:rsidR="00A55BD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CB" w:rsidRDefault="001C63CB">
      <w:pPr>
        <w:spacing w:after="0" w:line="240" w:lineRule="auto"/>
      </w:pPr>
      <w:r>
        <w:separator/>
      </w:r>
    </w:p>
  </w:footnote>
  <w:footnote w:type="continuationSeparator" w:id="0">
    <w:p w:rsidR="001C63CB" w:rsidRDefault="001C6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067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E70"/>
    <w:rsid w:val="000710F5"/>
    <w:rsid w:val="001625B6"/>
    <w:rsid w:val="001C63CB"/>
    <w:rsid w:val="001E6916"/>
    <w:rsid w:val="00280674"/>
    <w:rsid w:val="002F6B21"/>
    <w:rsid w:val="00335746"/>
    <w:rsid w:val="003A5BD6"/>
    <w:rsid w:val="003D05A6"/>
    <w:rsid w:val="003D10A7"/>
    <w:rsid w:val="0041074C"/>
    <w:rsid w:val="004834F1"/>
    <w:rsid w:val="00496418"/>
    <w:rsid w:val="004A40BE"/>
    <w:rsid w:val="004B729C"/>
    <w:rsid w:val="004D35F8"/>
    <w:rsid w:val="004D4F4A"/>
    <w:rsid w:val="00576263"/>
    <w:rsid w:val="005F0740"/>
    <w:rsid w:val="005F6C9B"/>
    <w:rsid w:val="00606756"/>
    <w:rsid w:val="006254C5"/>
    <w:rsid w:val="00643055"/>
    <w:rsid w:val="007318B7"/>
    <w:rsid w:val="00782DD2"/>
    <w:rsid w:val="0099584D"/>
    <w:rsid w:val="00995982"/>
    <w:rsid w:val="009A0D7B"/>
    <w:rsid w:val="009A0E61"/>
    <w:rsid w:val="009A4E5C"/>
    <w:rsid w:val="00A55BD1"/>
    <w:rsid w:val="00A973E8"/>
    <w:rsid w:val="00AB75E3"/>
    <w:rsid w:val="00B73C16"/>
    <w:rsid w:val="00C441BF"/>
    <w:rsid w:val="00C65C37"/>
    <w:rsid w:val="00C86856"/>
    <w:rsid w:val="00CA0924"/>
    <w:rsid w:val="00DC3504"/>
    <w:rsid w:val="00E00AB5"/>
    <w:rsid w:val="00E109F9"/>
    <w:rsid w:val="00E64B18"/>
    <w:rsid w:val="00F140F3"/>
    <w:rsid w:val="00F50AF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eorgantzas@dimoskarditsa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A69A-5D5D-46F8-9159-6FAA5E51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4922</Words>
  <Characters>26585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5</cp:revision>
  <cp:lastPrinted>2016-10-26T08:40:00Z</cp:lastPrinted>
  <dcterms:created xsi:type="dcterms:W3CDTF">2017-05-26T11:56:00Z</dcterms:created>
  <dcterms:modified xsi:type="dcterms:W3CDTF">2017-05-29T05:53:00Z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