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πληροφορίες: [</w:t>
            </w:r>
            <w:proofErr w:type="spellStart"/>
            <w:r>
              <w:t>Λάππας</w:t>
            </w:r>
            <w:proofErr w:type="spellEnd"/>
            <w:r>
              <w:t xml:space="preserve"> Αλέξανδρος</w:t>
            </w:r>
            <w:r w:rsidR="00E00AB5">
              <w:t>]</w:t>
            </w:r>
          </w:p>
          <w:p w:rsidR="00E00AB5" w:rsidRDefault="009A4E5C" w:rsidP="00576263">
            <w:pPr>
              <w:spacing w:after="0"/>
              <w:ind w:firstLine="0"/>
            </w:pPr>
            <w:r>
              <w:t>- Τηλέφωνο: [24413.54877</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AB75E3" w:rsidRPr="00AB75E3">
              <w:t>aleklappas@dimoskarditsas.gov.gr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AB75E3" w:rsidRPr="00AB75E3">
              <w:t>ΔΡΑΣΕΙΣ ΠΥΡΟΠΡΟΣΤΑΣΙΑΣ ΕΤΟΥΣ 2017 ΣΤΗ Δ.Ε. ΙΤΑΜΟΥ</w:t>
            </w:r>
            <w:r w:rsidR="00AB75E3">
              <w:t>,</w:t>
            </w:r>
            <w:r w:rsidR="00AB75E3" w:rsidRPr="00AB75E3">
              <w:t xml:space="preserve"> </w:t>
            </w:r>
            <w:r w:rsidR="00AB75E3" w:rsidRPr="00AB75E3">
              <w:rPr>
                <w:lang w:val="en-US"/>
              </w:rPr>
              <w:t>CPV</w:t>
            </w:r>
            <w:r w:rsidR="00AB75E3">
              <w:t>:</w:t>
            </w:r>
            <w:r w:rsidR="00AB75E3" w:rsidRPr="00AB75E3">
              <w:t xml:space="preserve"> 45343100-4</w:t>
            </w:r>
            <w:r>
              <w:t>]</w:t>
            </w:r>
          </w:p>
          <w:p w:rsidR="00E00AB5" w:rsidRDefault="00E00AB5" w:rsidP="00576263">
            <w:pPr>
              <w:spacing w:after="0"/>
              <w:ind w:firstLine="0"/>
            </w:pPr>
            <w:r>
              <w:t>- Κωδικός στο ΚΗΜΔΗΣ</w:t>
            </w:r>
            <w:r w:rsidRPr="00496418">
              <w:t xml:space="preserve">: </w:t>
            </w:r>
            <w:r w:rsidR="00496418" w:rsidRPr="00496418">
              <w:t>[17PROC006176029</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[1</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rsidR="00C65C37">
              <w:t xml:space="preserve">): [Α.Μ.: </w:t>
            </w:r>
            <w:r w:rsidR="005F6C9B">
              <w:t>6/2017,</w:t>
            </w:r>
            <w:r w:rsidR="00C65C37">
              <w:t xml:space="preserve">   Αριθμός Πρωτοκόλλου:6823/10.5.2017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18" w:rsidRDefault="00005218">
      <w:pPr>
        <w:spacing w:after="0" w:line="240" w:lineRule="auto"/>
      </w:pPr>
      <w:r>
        <w:separator/>
      </w:r>
    </w:p>
  </w:endnote>
  <w:endnote w:type="continuationSeparator" w:id="0">
    <w:p w:rsidR="00005218" w:rsidRDefault="0000521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B729C">
    <w:pPr>
      <w:pStyle w:val="af0"/>
      <w:shd w:val="clear" w:color="auto" w:fill="FFFFFF"/>
      <w:jc w:val="center"/>
    </w:pPr>
    <w:fldSimple w:instr=" PAGE ">
      <w:r w:rsidR="004964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18" w:rsidRDefault="00005218">
      <w:pPr>
        <w:spacing w:after="0" w:line="240" w:lineRule="auto"/>
      </w:pPr>
      <w:r>
        <w:separator/>
      </w:r>
    </w:p>
  </w:footnote>
  <w:footnote w:type="continuationSeparator" w:id="0">
    <w:p w:rsidR="00005218" w:rsidRDefault="000052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1E6916"/>
    <w:rsid w:val="00280674"/>
    <w:rsid w:val="002F6B21"/>
    <w:rsid w:val="00335746"/>
    <w:rsid w:val="003A5BD6"/>
    <w:rsid w:val="003D05A6"/>
    <w:rsid w:val="003D10A7"/>
    <w:rsid w:val="004834F1"/>
    <w:rsid w:val="00496418"/>
    <w:rsid w:val="004A40BE"/>
    <w:rsid w:val="004B729C"/>
    <w:rsid w:val="004D4F4A"/>
    <w:rsid w:val="00576263"/>
    <w:rsid w:val="005F6C9B"/>
    <w:rsid w:val="00606756"/>
    <w:rsid w:val="006254C5"/>
    <w:rsid w:val="00643055"/>
    <w:rsid w:val="007318B7"/>
    <w:rsid w:val="00782DD2"/>
    <w:rsid w:val="0099584D"/>
    <w:rsid w:val="009A0D7B"/>
    <w:rsid w:val="009A0E61"/>
    <w:rsid w:val="009A4E5C"/>
    <w:rsid w:val="00A973E8"/>
    <w:rsid w:val="00AB75E3"/>
    <w:rsid w:val="00B73C16"/>
    <w:rsid w:val="00C441BF"/>
    <w:rsid w:val="00C65C37"/>
    <w:rsid w:val="00C86856"/>
    <w:rsid w:val="00CA0924"/>
    <w:rsid w:val="00DC3504"/>
    <w:rsid w:val="00E00AB5"/>
    <w:rsid w:val="00E109F9"/>
    <w:rsid w:val="00E64B18"/>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1195-5FB5-43AF-8101-3551B868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4908</Words>
  <Characters>26507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9</cp:revision>
  <cp:lastPrinted>2016-10-26T08:40:00Z</cp:lastPrinted>
  <dcterms:created xsi:type="dcterms:W3CDTF">2017-05-12T08:27:00Z</dcterms:created>
  <dcterms:modified xsi:type="dcterms:W3CDTF">2017-05-12T09:31:00Z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