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w:t>
            </w:r>
            <w:r w:rsidR="006833CA">
              <w:t>ροφορίες: [Θεόδωρος Μυλωνάς</w:t>
            </w:r>
            <w:r w:rsidR="00E00AB5">
              <w:t>]</w:t>
            </w:r>
          </w:p>
          <w:p w:rsidR="00E00AB5" w:rsidRDefault="00995982" w:rsidP="00576263">
            <w:pPr>
              <w:spacing w:after="0"/>
              <w:ind w:firstLine="0"/>
            </w:pPr>
            <w:r>
              <w:t>- Τηλέφωνο: [24413.5487</w:t>
            </w:r>
            <w:r w:rsidR="006833CA" w:rsidRPr="006D6CF1">
              <w:t>2</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proofErr w:type="spellStart"/>
            <w:r w:rsidR="006833CA">
              <w:rPr>
                <w:lang w:val="en-US"/>
              </w:rPr>
              <w:t>myl</w:t>
            </w:r>
            <w:proofErr w:type="spellEnd"/>
            <w:r w:rsidR="006833CA" w:rsidRPr="006833CA">
              <w:t>.</w:t>
            </w:r>
            <w:proofErr w:type="spellStart"/>
            <w:r w:rsidR="006833CA">
              <w:rPr>
                <w:lang w:val="en-US"/>
              </w:rPr>
              <w:t>teo</w:t>
            </w:r>
            <w:proofErr w:type="spellEnd"/>
            <w:r w:rsidR="006833CA" w:rsidRPr="006833CA">
              <w:t>@</w:t>
            </w:r>
            <w:proofErr w:type="spellStart"/>
            <w:r w:rsidR="006833CA">
              <w:rPr>
                <w:lang w:val="en-US"/>
              </w:rPr>
              <w:t>gmail</w:t>
            </w:r>
            <w:proofErr w:type="spellEnd"/>
            <w:r w:rsidR="006833CA" w:rsidRPr="006833CA">
              <w:t>.</w:t>
            </w:r>
            <w:r w:rsidR="006833CA">
              <w:rPr>
                <w:lang w:val="en-US"/>
              </w:rPr>
              <w:t>com</w:t>
            </w:r>
            <w:r w:rsidR="00995982" w:rsidRPr="00995982">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95982">
              <w:t>[</w:t>
            </w:r>
            <w:r w:rsidR="00995982" w:rsidRPr="00995982">
              <w:rPr>
                <w:bCs/>
              </w:rPr>
              <w:t xml:space="preserve">ΣΥΝΤΗΡΗΣΕΙΣ  ΚΑΙ ΒΕΛΤΙΩΣΕΙΣ ΥΠΟΔΟΜΩΝ  Δ.Ε. </w:t>
            </w:r>
            <w:r w:rsidR="006833CA">
              <w:rPr>
                <w:bCs/>
              </w:rPr>
              <w:t>ΜΗΤΡΟΠΟΛΗΣ ΚΑΙ ΚΑΜΠΟΥ</w:t>
            </w:r>
            <w:r w:rsidR="00995982" w:rsidRPr="00995982">
              <w:rPr>
                <w:bCs/>
              </w:rPr>
              <w:t xml:space="preserve"> ΕΤΟΥΣ  2017</w:t>
            </w:r>
            <w:r w:rsidR="00995982">
              <w:rPr>
                <w:bCs/>
              </w:rPr>
              <w:t>]</w:t>
            </w:r>
            <w:r w:rsidR="00AB75E3">
              <w:t>,</w:t>
            </w:r>
            <w:r w:rsidR="00AB75E3" w:rsidRPr="00AB75E3">
              <w:t xml:space="preserve"> </w:t>
            </w:r>
            <w:r w:rsidR="00AB75E3" w:rsidRPr="00AB75E3">
              <w:rPr>
                <w:lang w:val="en-US"/>
              </w:rPr>
              <w:t>CPV</w:t>
            </w:r>
            <w:r w:rsidR="00AB75E3">
              <w:t>:</w:t>
            </w:r>
            <w:r w:rsidR="00995982" w:rsidRPr="00995982">
              <w:rPr>
                <w:rFonts w:ascii="TimesNewRomanPSMT" w:hAnsi="TimesNewRomanPSMT" w:cs="TimesNewRomanPSMT"/>
                <w:kern w:val="0"/>
                <w:sz w:val="24"/>
                <w:szCs w:val="24"/>
                <w:lang w:eastAsia="el-GR"/>
              </w:rPr>
              <w:t xml:space="preserve"> </w:t>
            </w:r>
            <w:r w:rsidR="00995982" w:rsidRPr="00995982">
              <w:t>45259000-7</w:t>
            </w:r>
            <w:r>
              <w:t>]</w:t>
            </w:r>
          </w:p>
          <w:p w:rsidR="00E00AB5" w:rsidRDefault="00E00AB5" w:rsidP="00576263">
            <w:pPr>
              <w:spacing w:after="0"/>
              <w:ind w:firstLine="0"/>
            </w:pPr>
            <w:r>
              <w:t>- Κωδικός στο ΚΗΜΔΗΣ</w:t>
            </w:r>
            <w:r w:rsidRPr="00496418">
              <w:t xml:space="preserve">: </w:t>
            </w:r>
            <w:r w:rsidR="00995982">
              <w:t>[</w:t>
            </w:r>
            <w:r w:rsidR="006833CA" w:rsidRPr="006D6CF1">
              <w:t>17</w:t>
            </w:r>
            <w:r w:rsidR="006833CA">
              <w:rPr>
                <w:lang w:val="en-US"/>
              </w:rPr>
              <w:t>PROC</w:t>
            </w:r>
            <w:r w:rsidR="006833CA" w:rsidRPr="006D6CF1">
              <w:t>006245656</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w:t>
            </w:r>
            <w:r w:rsidR="006833CA" w:rsidRPr="006833CA">
              <w:t>6</w:t>
            </w:r>
            <w:r>
              <w:t>]</w:t>
            </w:r>
          </w:p>
          <w:p w:rsidR="00E00AB5" w:rsidRDefault="00E00AB5" w:rsidP="006833CA">
            <w:pPr>
              <w:spacing w:after="0"/>
              <w:ind w:firstLine="0"/>
            </w:pPr>
            <w:r>
              <w:t>- Αριθμός αναφοράς που αποδίδεται στον φάκελο από την αναθέτουσα αρχή (</w:t>
            </w:r>
            <w:r>
              <w:rPr>
                <w:i/>
              </w:rPr>
              <w:t>εάν υπάρχει</w:t>
            </w:r>
            <w:r w:rsidR="00C65C37">
              <w:t>): [Α.Μ</w:t>
            </w:r>
            <w:r w:rsidR="00C65C37" w:rsidRPr="008E7082">
              <w:t xml:space="preserve">.: </w:t>
            </w:r>
            <w:r w:rsidR="006D6CF1" w:rsidRPr="008E7082">
              <w:t>4</w:t>
            </w:r>
            <w:r w:rsidR="005F6C9B" w:rsidRPr="008E7082">
              <w:t>/2017,</w:t>
            </w:r>
            <w:r w:rsidR="00C65C37">
              <w:t xml:space="preserve">   Αριθμός Πρωτοκόλλου:</w:t>
            </w:r>
            <w:r w:rsidR="005F0740">
              <w:t>770</w:t>
            </w:r>
            <w:r w:rsidR="006833CA" w:rsidRPr="006833CA">
              <w:t>1</w:t>
            </w:r>
            <w:r w:rsidR="00C65C37">
              <w:t>/</w:t>
            </w:r>
            <w:r w:rsidR="005F0740">
              <w:t>23</w:t>
            </w:r>
            <w:r w:rsidR="00C65C37">
              <w:t>.5.2017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223" w:rsidRDefault="009B3223">
      <w:pPr>
        <w:spacing w:after="0" w:line="240" w:lineRule="auto"/>
      </w:pPr>
      <w:r>
        <w:separator/>
      </w:r>
    </w:p>
  </w:endnote>
  <w:endnote w:type="continuationSeparator" w:id="0">
    <w:p w:rsidR="009B3223" w:rsidRDefault="009B3223">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82FB0">
    <w:pPr>
      <w:pStyle w:val="af0"/>
      <w:shd w:val="clear" w:color="auto" w:fill="FFFFFF"/>
      <w:jc w:val="center"/>
    </w:pPr>
    <w:fldSimple w:instr=" PAGE ">
      <w:r w:rsidR="008E708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223" w:rsidRDefault="009B3223">
      <w:pPr>
        <w:spacing w:after="0" w:line="240" w:lineRule="auto"/>
      </w:pPr>
      <w:r>
        <w:separator/>
      </w:r>
    </w:p>
  </w:footnote>
  <w:footnote w:type="continuationSeparator" w:id="0">
    <w:p w:rsidR="009B3223" w:rsidRDefault="009B3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067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E70"/>
    <w:rsid w:val="000710F5"/>
    <w:rsid w:val="001625B6"/>
    <w:rsid w:val="001E6740"/>
    <w:rsid w:val="001E6916"/>
    <w:rsid w:val="00280674"/>
    <w:rsid w:val="002F6B21"/>
    <w:rsid w:val="00335746"/>
    <w:rsid w:val="003A5BD6"/>
    <w:rsid w:val="003D05A6"/>
    <w:rsid w:val="003D10A7"/>
    <w:rsid w:val="004834F1"/>
    <w:rsid w:val="00496418"/>
    <w:rsid w:val="004A40BE"/>
    <w:rsid w:val="004B729C"/>
    <w:rsid w:val="004D4F4A"/>
    <w:rsid w:val="00576263"/>
    <w:rsid w:val="00582FB0"/>
    <w:rsid w:val="005F0740"/>
    <w:rsid w:val="005F6C9B"/>
    <w:rsid w:val="00606756"/>
    <w:rsid w:val="006254C5"/>
    <w:rsid w:val="00643055"/>
    <w:rsid w:val="006833CA"/>
    <w:rsid w:val="006D6CF1"/>
    <w:rsid w:val="007318B7"/>
    <w:rsid w:val="00782DD2"/>
    <w:rsid w:val="008E7082"/>
    <w:rsid w:val="0099584D"/>
    <w:rsid w:val="00995982"/>
    <w:rsid w:val="009A0D7B"/>
    <w:rsid w:val="009A0E61"/>
    <w:rsid w:val="009A4E5C"/>
    <w:rsid w:val="009B3223"/>
    <w:rsid w:val="00A973E8"/>
    <w:rsid w:val="00AB75E3"/>
    <w:rsid w:val="00B73C16"/>
    <w:rsid w:val="00B7697E"/>
    <w:rsid w:val="00C441BF"/>
    <w:rsid w:val="00C65C37"/>
    <w:rsid w:val="00C86856"/>
    <w:rsid w:val="00CA0924"/>
    <w:rsid w:val="00CC541D"/>
    <w:rsid w:val="00DC3504"/>
    <w:rsid w:val="00E00AB5"/>
    <w:rsid w:val="00E109F9"/>
    <w:rsid w:val="00E64B18"/>
    <w:rsid w:val="00E93926"/>
    <w:rsid w:val="00EF6D3F"/>
    <w:rsid w:val="00F140F3"/>
    <w:rsid w:val="00F50AF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D0D6-D248-4CCB-9E8E-C09E4968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4910</Words>
  <Characters>26517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5</cp:revision>
  <cp:lastPrinted>2016-10-26T08:40:00Z</cp:lastPrinted>
  <dcterms:created xsi:type="dcterms:W3CDTF">2017-05-26T12:04:00Z</dcterms:created>
  <dcterms:modified xsi:type="dcterms:W3CDTF">2017-05-29T05:53:00Z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