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p>
          <w:p w:rsidR="00E00AB5" w:rsidRDefault="00E00AB5" w:rsidP="00576263">
            <w:pPr>
              <w:spacing w:after="0"/>
              <w:ind w:firstLine="0"/>
            </w:pPr>
            <w:r>
              <w:t>- Κωδικός  Αναθέτουσας Αρχής / Αναθέτοντα Φορέα ΚΗΜΔΗΣ : [.......]</w:t>
            </w:r>
          </w:p>
          <w:p w:rsidR="00E00AB5" w:rsidRDefault="00E00AB5" w:rsidP="00576263">
            <w:pPr>
              <w:spacing w:after="0"/>
              <w:ind w:firstLine="0"/>
            </w:pPr>
            <w:r>
              <w:t>- Ταχυδρομική διεύθυνση / Πόλη / Ταχ. Κωδικός: [……]</w:t>
            </w:r>
          </w:p>
          <w:p w:rsidR="00E00AB5" w:rsidRDefault="00E00AB5" w:rsidP="00576263">
            <w:pPr>
              <w:spacing w:after="0"/>
              <w:ind w:firstLine="0"/>
            </w:pPr>
            <w:r>
              <w:t>- Αρμόδιος για πληροφορίες: [……]</w:t>
            </w:r>
          </w:p>
          <w:p w:rsidR="00E00AB5" w:rsidRDefault="00E00AB5" w:rsidP="00576263">
            <w:pPr>
              <w:spacing w:after="0"/>
              <w:ind w:firstLine="0"/>
            </w:pPr>
            <w:r>
              <w:t>- Τηλέφωνο: [……]</w:t>
            </w:r>
          </w:p>
          <w:p w:rsidR="00E00AB5" w:rsidRDefault="00E00AB5" w:rsidP="00576263">
            <w:pPr>
              <w:spacing w:after="0"/>
              <w:ind w:firstLine="0"/>
            </w:pPr>
            <w:r>
              <w:t>- Ηλ. ταχυδρομείο: [……]</w:t>
            </w:r>
          </w:p>
          <w:p w:rsidR="00E00AB5" w:rsidRDefault="00E00AB5" w:rsidP="00576263">
            <w:pPr>
              <w:spacing w:after="0"/>
              <w:ind w:firstLine="0"/>
            </w:pPr>
            <w:r>
              <w:t>- Διεύθυνση στο Διαδίκτυο (διεύθυνση δικτυακού τόπου) (</w:t>
            </w:r>
            <w:r>
              <w:rPr>
                <w:i/>
              </w:rPr>
              <w:t>εάν υπάρχει</w:t>
            </w:r>
            <w:r>
              <w:t>):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9A" w:rsidRDefault="00C8169A">
      <w:pPr>
        <w:spacing w:after="0" w:line="240" w:lineRule="auto"/>
      </w:pPr>
      <w:r>
        <w:separator/>
      </w:r>
    </w:p>
  </w:endnote>
  <w:endnote w:type="continuationSeparator" w:id="0">
    <w:p w:rsidR="00C8169A" w:rsidRDefault="00C8169A">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DE68E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9A" w:rsidRDefault="00C8169A">
      <w:pPr>
        <w:spacing w:after="0" w:line="240" w:lineRule="auto"/>
      </w:pPr>
      <w:r>
        <w:separator/>
      </w:r>
    </w:p>
  </w:footnote>
  <w:footnote w:type="continuationSeparator" w:id="0">
    <w:p w:rsidR="00C8169A" w:rsidRDefault="00C81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E68E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169A"/>
    <w:rsid w:val="00C86856"/>
    <w:rsid w:val="00CA0924"/>
    <w:rsid w:val="00DE68E8"/>
    <w:rsid w:val="00E00AB5"/>
    <w:rsid w:val="00E109F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5370-4D9E-408F-B892-BFD0C98A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4868</Words>
  <Characters>26293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2</cp:revision>
  <cp:lastPrinted>2016-10-26T09:40:00Z</cp:lastPrinted>
  <dcterms:created xsi:type="dcterms:W3CDTF">2017-03-01T12:00:00Z</dcterms:created>
  <dcterms:modified xsi:type="dcterms:W3CDTF">2017-03-01T12:00:00Z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