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1870" w:rsidRPr="00461BA6" w:rsidRDefault="00361870" w:rsidP="00B912C5">
      <w:pPr>
        <w:pStyle w:val="2"/>
        <w:tabs>
          <w:tab w:val="clear" w:pos="567"/>
          <w:tab w:val="left" w:pos="0"/>
        </w:tabs>
        <w:ind w:left="0" w:firstLine="0"/>
        <w:rPr>
          <w:i/>
          <w:lang w:val="el-GR"/>
        </w:rPr>
      </w:pPr>
      <w:r w:rsidRPr="00461BA6">
        <w:rPr>
          <w:i/>
          <w:lang w:val="el-GR"/>
        </w:rPr>
        <w:t>ΠΑΡΑΡΤΗΜΑ V – Υπόδειγμα Τεχνικής Προσφοράς (Προσαρμοσμένο από την Αναθέτουσα Αρχή)</w:t>
      </w:r>
    </w:p>
    <w:p w:rsidR="007146B9" w:rsidRDefault="007146B9" w:rsidP="00B912C5">
      <w:pPr>
        <w:pStyle w:val="normalwithoutspacing"/>
      </w:pPr>
    </w:p>
    <w:p w:rsidR="007146B9" w:rsidRPr="0026739A" w:rsidRDefault="007146B9" w:rsidP="007146B9">
      <w:pPr>
        <w:autoSpaceDE w:val="0"/>
        <w:autoSpaceDN w:val="0"/>
        <w:adjustRightInd w:val="0"/>
        <w:spacing w:after="0"/>
        <w:rPr>
          <w:rFonts w:cs="Cambria"/>
          <w:b/>
          <w:szCs w:val="22"/>
          <w:lang w:val="el-GR"/>
        </w:rPr>
      </w:pPr>
      <w:r w:rsidRPr="0026739A">
        <w:rPr>
          <w:rFonts w:cs="Cambria"/>
          <w:b/>
          <w:szCs w:val="22"/>
          <w:lang w:val="el-GR"/>
        </w:rPr>
        <w:t>ΕΛΛΗΝΙΚΗ ΔΗΜΟΚΡΑΤΙΑ</w:t>
      </w:r>
    </w:p>
    <w:p w:rsidR="007146B9" w:rsidRPr="0026739A" w:rsidRDefault="007146B9" w:rsidP="007146B9">
      <w:pPr>
        <w:autoSpaceDE w:val="0"/>
        <w:autoSpaceDN w:val="0"/>
        <w:adjustRightInd w:val="0"/>
        <w:spacing w:after="0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ΔΗΜΟΣ ΚΑΡΔΙΤΣΑΣ</w:t>
      </w:r>
    </w:p>
    <w:p w:rsidR="007146B9" w:rsidRPr="0026739A" w:rsidRDefault="007146B9" w:rsidP="007146B9">
      <w:pPr>
        <w:autoSpaceDE w:val="0"/>
        <w:autoSpaceDN w:val="0"/>
        <w:adjustRightInd w:val="0"/>
        <w:spacing w:after="0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ΔΙΕΥΘΥΝΣΗ ΤΕΧΝΙΚΩΝ ΥΠΗΡΕΣΙΩΝ</w:t>
      </w:r>
    </w:p>
    <w:p w:rsidR="007146B9" w:rsidRPr="0026739A" w:rsidRDefault="007146B9" w:rsidP="007146B9">
      <w:pPr>
        <w:autoSpaceDE w:val="0"/>
        <w:autoSpaceDN w:val="0"/>
        <w:adjustRightInd w:val="0"/>
        <w:rPr>
          <w:rFonts w:cs="Cambria,Bold"/>
          <w:b/>
          <w:bCs/>
          <w:szCs w:val="22"/>
          <w:lang w:val="el-GR"/>
        </w:rPr>
      </w:pPr>
    </w:p>
    <w:p w:rsidR="007146B9" w:rsidRPr="0026739A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>Προς την Επιτροπή Διαγωνισμού</w:t>
      </w: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«</w:t>
      </w:r>
      <w:r w:rsidRPr="007633DF">
        <w:rPr>
          <w:rFonts w:cs="Cambria,Bold"/>
          <w:b/>
          <w:bCs/>
          <w:szCs w:val="22"/>
          <w:lang w:val="el-GR"/>
        </w:rPr>
        <w:t>Προμήθεια υλικών πλακόστρωσης και πλακιδίων, υλικών συντήρησης και επισκευής κτιρίων, υλικών σιδήρου και υλικών ασφάλτου</w:t>
      </w:r>
      <w:r w:rsidR="009D3A13">
        <w:rPr>
          <w:rFonts w:cs="Cambria,Bold"/>
          <w:b/>
          <w:bCs/>
          <w:szCs w:val="22"/>
          <w:lang w:val="el-GR"/>
        </w:rPr>
        <w:t xml:space="preserve"> Δήμου Καρδίτσας</w:t>
      </w:r>
      <w:r>
        <w:rPr>
          <w:rFonts w:cs="Cambria,Bold"/>
          <w:b/>
          <w:bCs/>
          <w:szCs w:val="22"/>
          <w:lang w:val="el-GR"/>
        </w:rPr>
        <w:t>»</w:t>
      </w:r>
    </w:p>
    <w:p w:rsidR="007146B9" w:rsidRPr="0026739A" w:rsidRDefault="007146B9" w:rsidP="007146B9">
      <w:pPr>
        <w:autoSpaceDE w:val="0"/>
        <w:autoSpaceDN w:val="0"/>
        <w:adjustRightInd w:val="0"/>
        <w:jc w:val="center"/>
        <w:rPr>
          <w:rFonts w:cs="Cambria,Bold"/>
          <w:b/>
          <w:bCs/>
          <w:szCs w:val="22"/>
          <w:lang w:val="el-GR"/>
        </w:rPr>
      </w:pP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 w:rsidRPr="0026739A">
        <w:rPr>
          <w:rFonts w:cs="Cambria,Bold"/>
          <w:b/>
          <w:bCs/>
          <w:szCs w:val="22"/>
          <w:lang w:val="el-GR"/>
        </w:rPr>
        <w:t xml:space="preserve">ΕΝΤΥΠΟ </w:t>
      </w:r>
      <w:r>
        <w:rPr>
          <w:rFonts w:cs="Cambria,Bold"/>
          <w:b/>
          <w:bCs/>
          <w:szCs w:val="22"/>
          <w:lang w:val="el-GR"/>
        </w:rPr>
        <w:t>ΤΕΧΝΙΚΗΣ</w:t>
      </w:r>
      <w:r w:rsidRPr="0026739A">
        <w:rPr>
          <w:rFonts w:cs="Cambria,Bold"/>
          <w:b/>
          <w:bCs/>
          <w:szCs w:val="22"/>
          <w:lang w:val="el-GR"/>
        </w:rPr>
        <w:t xml:space="preserve"> ΠΡΟΣΦΟΡΑΣ</w:t>
      </w: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Συμπληρώνεται μόνο για όσα τμήματα (α/α) υποβάλλεται προσφορά.</w:t>
      </w:r>
    </w:p>
    <w:p w:rsidR="007146B9" w:rsidRDefault="007146B9" w:rsidP="007146B9">
      <w:pPr>
        <w:autoSpaceDE w:val="0"/>
        <w:autoSpaceDN w:val="0"/>
        <w:adjustRightInd w:val="0"/>
        <w:spacing w:after="0"/>
        <w:jc w:val="center"/>
        <w:rPr>
          <w:rFonts w:cs="Cambria,Bold"/>
          <w:b/>
          <w:bCs/>
          <w:szCs w:val="22"/>
          <w:lang w:val="el-GR"/>
        </w:rPr>
      </w:pPr>
      <w:r>
        <w:rPr>
          <w:rFonts w:cs="Cambria,Bold"/>
          <w:b/>
          <w:bCs/>
          <w:szCs w:val="22"/>
          <w:lang w:val="el-GR"/>
        </w:rPr>
        <w:t>Επιπλέον κατατίθενται όλα τα έγγραφα, πιστοποιητικά κλπ, που προβλέπονται στη Διακήρυξη</w:t>
      </w:r>
    </w:p>
    <w:p w:rsidR="007146B9" w:rsidRDefault="007146B9" w:rsidP="00B912C5">
      <w:pPr>
        <w:pStyle w:val="normalwithoutspacing"/>
      </w:pPr>
    </w:p>
    <w:tbl>
      <w:tblPr>
        <w:tblStyle w:val="afe"/>
        <w:tblW w:w="0" w:type="auto"/>
        <w:tblLook w:val="01E0"/>
      </w:tblPr>
      <w:tblGrid>
        <w:gridCol w:w="654"/>
        <w:gridCol w:w="2719"/>
        <w:gridCol w:w="831"/>
        <w:gridCol w:w="1134"/>
        <w:gridCol w:w="1916"/>
        <w:gridCol w:w="1951"/>
        <w:gridCol w:w="1705"/>
        <w:gridCol w:w="1948"/>
        <w:gridCol w:w="1945"/>
      </w:tblGrid>
      <w:tr w:rsidR="009928A0" w:rsidTr="009654B8">
        <w:tc>
          <w:tcPr>
            <w:tcW w:w="654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1E7DCD">
              <w:rPr>
                <w:b/>
                <w:bCs/>
                <w:color w:val="000000"/>
                <w:szCs w:val="22"/>
              </w:rPr>
              <w:t>α/α</w:t>
            </w:r>
          </w:p>
        </w:tc>
        <w:tc>
          <w:tcPr>
            <w:tcW w:w="2719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proofErr w:type="spellStart"/>
            <w:r w:rsidRPr="001E7DCD">
              <w:rPr>
                <w:b/>
                <w:bCs/>
                <w:color w:val="000000"/>
                <w:szCs w:val="22"/>
              </w:rPr>
              <w:t>Περιγραφ</w:t>
            </w:r>
            <w:proofErr w:type="spellEnd"/>
            <w:r w:rsidRPr="001E7DCD">
              <w:rPr>
                <w:b/>
                <w:bCs/>
                <w:color w:val="000000"/>
                <w:szCs w:val="22"/>
                <w:lang w:val="el-GR"/>
              </w:rPr>
              <w:t>ή</w:t>
            </w:r>
          </w:p>
        </w:tc>
        <w:tc>
          <w:tcPr>
            <w:tcW w:w="831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μ.</w:t>
            </w:r>
            <w:r w:rsidRPr="001E7DCD">
              <w:rPr>
                <w:b/>
                <w:bCs/>
                <w:color w:val="000000"/>
                <w:szCs w:val="22"/>
              </w:rPr>
              <w:t>μ</w:t>
            </w:r>
            <w:r w:rsidRPr="001E7DCD">
              <w:rPr>
                <w:b/>
                <w:bCs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134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Π</w:t>
            </w:r>
            <w:proofErr w:type="spellStart"/>
            <w:r w:rsidRPr="001E7DCD">
              <w:rPr>
                <w:b/>
                <w:bCs/>
                <w:color w:val="000000"/>
                <w:szCs w:val="22"/>
              </w:rPr>
              <w:t>οσ</w:t>
            </w:r>
            <w:proofErr w:type="spellEnd"/>
            <w:r w:rsidRPr="001E7DCD">
              <w:rPr>
                <w:b/>
                <w:bCs/>
                <w:color w:val="000000"/>
                <w:szCs w:val="22"/>
                <w:lang w:val="el-GR"/>
              </w:rPr>
              <w:t>ό</w:t>
            </w:r>
            <w:proofErr w:type="spellStart"/>
            <w:r w:rsidRPr="001E7DCD">
              <w:rPr>
                <w:b/>
                <w:bCs/>
                <w:color w:val="000000"/>
                <w:szCs w:val="22"/>
              </w:rPr>
              <w:t>τητα</w:t>
            </w:r>
            <w:proofErr w:type="spellEnd"/>
          </w:p>
        </w:tc>
        <w:tc>
          <w:tcPr>
            <w:tcW w:w="1916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Εταιρεία Κατασκευής Υλικών</w:t>
            </w:r>
          </w:p>
        </w:tc>
        <w:tc>
          <w:tcPr>
            <w:tcW w:w="1951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Συμφωνία με Τεχν. προδιαγραφές</w:t>
            </w:r>
          </w:p>
          <w:p w:rsidR="009928A0" w:rsidRPr="001E7DCD" w:rsidRDefault="009928A0" w:rsidP="009928A0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aps/>
                <w:color w:val="000000"/>
                <w:szCs w:val="22"/>
                <w:lang w:val="el-GR"/>
              </w:rPr>
              <w:t>(ΝΑΙ/ΟΧΙ)</w:t>
            </w:r>
          </w:p>
        </w:tc>
        <w:tc>
          <w:tcPr>
            <w:tcW w:w="1705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Τυχόν Απόκλιση</w:t>
            </w:r>
          </w:p>
        </w:tc>
        <w:tc>
          <w:tcPr>
            <w:tcW w:w="1948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Πιστοποιητικά</w:t>
            </w:r>
          </w:p>
        </w:tc>
        <w:tc>
          <w:tcPr>
            <w:tcW w:w="1945" w:type="dxa"/>
            <w:vAlign w:val="center"/>
          </w:tcPr>
          <w:p w:rsidR="009928A0" w:rsidRPr="001E7DCD" w:rsidRDefault="001E7DCD" w:rsidP="009928A0">
            <w:pPr>
              <w:spacing w:after="0"/>
              <w:jc w:val="center"/>
              <w:rPr>
                <w:b/>
                <w:bCs/>
                <w:caps/>
                <w:color w:val="000000"/>
                <w:szCs w:val="22"/>
                <w:lang w:val="el-GR"/>
              </w:rPr>
            </w:pPr>
            <w:r w:rsidRPr="001E7DCD">
              <w:rPr>
                <w:b/>
                <w:bCs/>
                <w:color w:val="000000"/>
                <w:szCs w:val="22"/>
                <w:lang w:val="el-GR"/>
              </w:rPr>
              <w:t>Παρατηρήσεις</w:t>
            </w: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r w:rsidRPr="00DD6DA6">
              <w:rPr>
                <w:lang w:val="el-GR"/>
              </w:rPr>
              <w:t>1</w:t>
            </w:r>
          </w:p>
        </w:tc>
        <w:tc>
          <w:tcPr>
            <w:tcW w:w="2719" w:type="dxa"/>
            <w:vAlign w:val="center"/>
          </w:tcPr>
          <w:p w:rsidR="009928A0" w:rsidRPr="00DD6DA6" w:rsidRDefault="009928A0" w:rsidP="009928A0">
            <w:pPr>
              <w:spacing w:after="0"/>
              <w:rPr>
                <w:lang w:val="el-GR"/>
              </w:rPr>
            </w:pPr>
            <w:r w:rsidRPr="00DD6DA6">
              <w:rPr>
                <w:lang w:val="el-GR"/>
              </w:rPr>
              <w:t>Τσιμέντο μαύρο 50</w:t>
            </w:r>
            <w:r w:rsidRPr="00AE0952">
              <w:t>kg</w:t>
            </w:r>
          </w:p>
        </w:tc>
        <w:tc>
          <w:tcPr>
            <w:tcW w:w="831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proofErr w:type="spellStart"/>
            <w:r w:rsidRPr="00DD6DA6">
              <w:rPr>
                <w:lang w:val="el-GR"/>
              </w:rPr>
              <w:t>Σακ</w:t>
            </w:r>
            <w:proofErr w:type="spellEnd"/>
            <w:r w:rsidRPr="00DD6DA6">
              <w:rPr>
                <w:lang w:val="el-GR"/>
              </w:rPr>
              <w:t>.</w:t>
            </w:r>
          </w:p>
        </w:tc>
        <w:tc>
          <w:tcPr>
            <w:tcW w:w="1134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r w:rsidRPr="00DD6DA6">
              <w:rPr>
                <w:lang w:val="el-GR"/>
              </w:rPr>
              <w:t>400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r w:rsidRPr="00DD6DA6">
              <w:rPr>
                <w:lang w:val="el-GR"/>
              </w:rPr>
              <w:t>2</w:t>
            </w:r>
          </w:p>
        </w:tc>
        <w:tc>
          <w:tcPr>
            <w:tcW w:w="2719" w:type="dxa"/>
            <w:vAlign w:val="center"/>
          </w:tcPr>
          <w:p w:rsidR="009928A0" w:rsidRPr="00DD6DA6" w:rsidRDefault="009928A0" w:rsidP="009928A0">
            <w:pPr>
              <w:spacing w:after="0"/>
              <w:rPr>
                <w:lang w:val="el-GR"/>
              </w:rPr>
            </w:pPr>
            <w:r w:rsidRPr="00DD6DA6">
              <w:rPr>
                <w:lang w:val="el-GR"/>
              </w:rPr>
              <w:t>Τσιμέντο μαύρο 25</w:t>
            </w:r>
            <w:r w:rsidRPr="00AE0952">
              <w:t>kg</w:t>
            </w:r>
          </w:p>
        </w:tc>
        <w:tc>
          <w:tcPr>
            <w:tcW w:w="831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proofErr w:type="spellStart"/>
            <w:r w:rsidRPr="00DD6DA6">
              <w:rPr>
                <w:lang w:val="el-GR"/>
              </w:rPr>
              <w:t>Σακ</w:t>
            </w:r>
            <w:proofErr w:type="spellEnd"/>
            <w:r w:rsidRPr="00DD6DA6">
              <w:rPr>
                <w:lang w:val="el-GR"/>
              </w:rPr>
              <w:t>.</w:t>
            </w:r>
          </w:p>
        </w:tc>
        <w:tc>
          <w:tcPr>
            <w:tcW w:w="1134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r w:rsidRPr="00DD6DA6">
              <w:rPr>
                <w:lang w:val="el-GR"/>
              </w:rPr>
              <w:t>200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r w:rsidRPr="00DD6DA6">
              <w:rPr>
                <w:lang w:val="el-GR"/>
              </w:rPr>
              <w:t>3</w:t>
            </w:r>
          </w:p>
        </w:tc>
        <w:tc>
          <w:tcPr>
            <w:tcW w:w="2719" w:type="dxa"/>
            <w:vAlign w:val="center"/>
          </w:tcPr>
          <w:p w:rsidR="009928A0" w:rsidRPr="00DD6DA6" w:rsidRDefault="009928A0" w:rsidP="009928A0">
            <w:pPr>
              <w:spacing w:after="0"/>
              <w:rPr>
                <w:lang w:val="el-GR"/>
              </w:rPr>
            </w:pPr>
            <w:r w:rsidRPr="00DD6DA6">
              <w:rPr>
                <w:lang w:val="el-GR"/>
              </w:rPr>
              <w:t>Τσιμέντο λευκό 50</w:t>
            </w:r>
            <w:r w:rsidRPr="00AE0952">
              <w:t>kg</w:t>
            </w:r>
          </w:p>
        </w:tc>
        <w:tc>
          <w:tcPr>
            <w:tcW w:w="831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proofErr w:type="spellStart"/>
            <w:r w:rsidRPr="00DD6DA6">
              <w:rPr>
                <w:lang w:val="el-GR"/>
              </w:rPr>
              <w:t>Σακ</w:t>
            </w:r>
            <w:proofErr w:type="spellEnd"/>
            <w:r w:rsidRPr="00DD6DA6">
              <w:rPr>
                <w:lang w:val="el-GR"/>
              </w:rPr>
              <w:t>.</w:t>
            </w:r>
          </w:p>
        </w:tc>
        <w:tc>
          <w:tcPr>
            <w:tcW w:w="1134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r w:rsidRPr="00DD6DA6">
              <w:rPr>
                <w:lang w:val="el-GR"/>
              </w:rPr>
              <w:t>50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DD6DA6" w:rsidRDefault="009928A0" w:rsidP="009928A0">
            <w:pPr>
              <w:spacing w:after="0"/>
              <w:jc w:val="center"/>
              <w:rPr>
                <w:lang w:val="el-GR"/>
              </w:rPr>
            </w:pPr>
            <w:r w:rsidRPr="00DD6DA6">
              <w:rPr>
                <w:lang w:val="el-GR"/>
              </w:rPr>
              <w:t>4</w:t>
            </w:r>
          </w:p>
        </w:tc>
        <w:tc>
          <w:tcPr>
            <w:tcW w:w="2719" w:type="dxa"/>
            <w:vAlign w:val="center"/>
          </w:tcPr>
          <w:p w:rsidR="009928A0" w:rsidRPr="00AE0952" w:rsidRDefault="009928A0" w:rsidP="009928A0">
            <w:pPr>
              <w:spacing w:after="0"/>
            </w:pPr>
            <w:r w:rsidRPr="00DD6DA6">
              <w:rPr>
                <w:lang w:val="el-GR"/>
              </w:rPr>
              <w:t>Τσιμέντο λευκό 25</w:t>
            </w:r>
            <w:r w:rsidRPr="00AE0952">
              <w:t>kg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proofErr w:type="spellStart"/>
            <w:r w:rsidRPr="00AE0952">
              <w:t>Σακ</w:t>
            </w:r>
            <w:proofErr w:type="spellEnd"/>
            <w:r w:rsidRPr="00AE0952">
              <w:t>.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30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5</w:t>
            </w:r>
          </w:p>
        </w:tc>
        <w:tc>
          <w:tcPr>
            <w:tcW w:w="2719" w:type="dxa"/>
            <w:vAlign w:val="center"/>
          </w:tcPr>
          <w:p w:rsidR="009928A0" w:rsidRPr="007A1742" w:rsidRDefault="009928A0" w:rsidP="009928A0">
            <w:pPr>
              <w:spacing w:after="0"/>
              <w:rPr>
                <w:lang w:val="en-US"/>
              </w:rPr>
            </w:pPr>
            <w:proofErr w:type="spellStart"/>
            <w:r w:rsidRPr="00AE0952">
              <w:t>Ασβέστης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πολτός</w:t>
            </w:r>
            <w:proofErr w:type="spellEnd"/>
            <w:r>
              <w:rPr>
                <w:lang w:val="en-US"/>
              </w:rPr>
              <w:t xml:space="preserve"> </w:t>
            </w:r>
            <w:r w:rsidRPr="00AE0952">
              <w:t>25kg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proofErr w:type="spellStart"/>
            <w:r w:rsidRPr="00AE0952">
              <w:t>Σακ</w:t>
            </w:r>
            <w:proofErr w:type="spellEnd"/>
            <w:r w:rsidRPr="00AE0952">
              <w:t>.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300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6</w:t>
            </w:r>
          </w:p>
        </w:tc>
        <w:tc>
          <w:tcPr>
            <w:tcW w:w="2719" w:type="dxa"/>
            <w:vAlign w:val="center"/>
          </w:tcPr>
          <w:p w:rsidR="009928A0" w:rsidRPr="00361870" w:rsidRDefault="009928A0" w:rsidP="009928A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>Άμμος μαύρη ή ξανθιά σε σάκους 25</w:t>
            </w:r>
            <w:r w:rsidRPr="00AE0952">
              <w:t>kg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proofErr w:type="spellStart"/>
            <w:r w:rsidRPr="00AE0952">
              <w:t>Σακ</w:t>
            </w:r>
            <w:proofErr w:type="spellEnd"/>
            <w:r w:rsidRPr="00AE0952">
              <w:t>.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500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7</w:t>
            </w:r>
          </w:p>
        </w:tc>
        <w:tc>
          <w:tcPr>
            <w:tcW w:w="2719" w:type="dxa"/>
            <w:vAlign w:val="center"/>
          </w:tcPr>
          <w:p w:rsidR="009928A0" w:rsidRPr="00361870" w:rsidRDefault="009928A0" w:rsidP="009928A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>Άμμος μαύρη ή ξανθιά σε σάκους 1</w:t>
            </w:r>
            <w:r>
              <w:rPr>
                <w:lang w:val="en-US"/>
              </w:rPr>
              <w:t>m</w:t>
            </w:r>
            <w:r w:rsidRPr="00681065">
              <w:rPr>
                <w:vertAlign w:val="superscript"/>
                <w:lang w:val="el-GR"/>
              </w:rPr>
              <w:t>3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proofErr w:type="spellStart"/>
            <w:r w:rsidRPr="00AE0952">
              <w:t>Σακ</w:t>
            </w:r>
            <w:proofErr w:type="spellEnd"/>
            <w:r w:rsidRPr="00AE0952">
              <w:t>.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8</w:t>
            </w:r>
          </w:p>
        </w:tc>
        <w:tc>
          <w:tcPr>
            <w:tcW w:w="2719" w:type="dxa"/>
            <w:vAlign w:val="center"/>
          </w:tcPr>
          <w:p w:rsidR="009928A0" w:rsidRPr="00AE0952" w:rsidRDefault="009928A0" w:rsidP="009928A0">
            <w:pPr>
              <w:spacing w:after="0"/>
            </w:pPr>
            <w:proofErr w:type="spellStart"/>
            <w:r w:rsidRPr="00AE0952">
              <w:t>Σκυρόδεμα</w:t>
            </w:r>
            <w:proofErr w:type="spellEnd"/>
            <w:r w:rsidRPr="00AE0952">
              <w:t xml:space="preserve"> C16/20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m</w:t>
            </w:r>
            <w:r w:rsidRPr="00C461F6"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9</w:t>
            </w:r>
          </w:p>
        </w:tc>
        <w:tc>
          <w:tcPr>
            <w:tcW w:w="2719" w:type="dxa"/>
            <w:vAlign w:val="center"/>
          </w:tcPr>
          <w:p w:rsidR="009928A0" w:rsidRPr="00AE0952" w:rsidRDefault="009928A0" w:rsidP="009928A0">
            <w:pPr>
              <w:spacing w:after="0"/>
            </w:pPr>
            <w:proofErr w:type="spellStart"/>
            <w:r w:rsidRPr="00AE0952">
              <w:t>Κόλλα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πλακιδίων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σε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σκόνη</w:t>
            </w:r>
            <w:proofErr w:type="spellEnd"/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kg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1500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lastRenderedPageBreak/>
              <w:t>10</w:t>
            </w:r>
          </w:p>
        </w:tc>
        <w:tc>
          <w:tcPr>
            <w:tcW w:w="2719" w:type="dxa"/>
            <w:vAlign w:val="center"/>
          </w:tcPr>
          <w:p w:rsidR="009928A0" w:rsidRPr="00361870" w:rsidRDefault="009928A0" w:rsidP="009928A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>Πλάκες μαρμάρου Κοζάνης σκληρές, πάχους 3</w:t>
            </w:r>
            <w:r w:rsidRPr="00AE0952">
              <w:t>cm</w:t>
            </w:r>
            <w:r w:rsidRPr="00361870">
              <w:rPr>
                <w:lang w:val="el-GR"/>
              </w:rPr>
              <w:t xml:space="preserve">, σε </w:t>
            </w:r>
            <w:proofErr w:type="spellStart"/>
            <w:r w:rsidRPr="00361870">
              <w:rPr>
                <w:lang w:val="el-GR"/>
              </w:rPr>
              <w:t>αναλαγία</w:t>
            </w:r>
            <w:proofErr w:type="spellEnd"/>
            <w:r w:rsidRPr="00361870">
              <w:rPr>
                <w:lang w:val="el-GR"/>
              </w:rPr>
              <w:t xml:space="preserve"> 6-10 </w:t>
            </w:r>
            <w:proofErr w:type="spellStart"/>
            <w:r w:rsidRPr="00361870">
              <w:rPr>
                <w:lang w:val="el-GR"/>
              </w:rPr>
              <w:t>τεμ</w:t>
            </w:r>
            <w:proofErr w:type="spellEnd"/>
            <w:r w:rsidRPr="00361870">
              <w:rPr>
                <w:lang w:val="el-GR"/>
              </w:rPr>
              <w:t>/</w:t>
            </w:r>
            <w:r>
              <w:rPr>
                <w:lang w:val="en-US"/>
              </w:rPr>
              <w:t>m</w:t>
            </w:r>
            <w:r w:rsidRPr="004C74AF">
              <w:rPr>
                <w:vertAlign w:val="superscript"/>
                <w:lang w:val="el-GR"/>
              </w:rPr>
              <w:t>2</w:t>
            </w:r>
            <w:r w:rsidRPr="00361870">
              <w:rPr>
                <w:lang w:val="el-GR"/>
              </w:rPr>
              <w:t xml:space="preserve"> 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105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11</w:t>
            </w:r>
          </w:p>
        </w:tc>
        <w:tc>
          <w:tcPr>
            <w:tcW w:w="2719" w:type="dxa"/>
            <w:vAlign w:val="center"/>
          </w:tcPr>
          <w:p w:rsidR="009928A0" w:rsidRPr="00361870" w:rsidRDefault="009928A0" w:rsidP="009928A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 xml:space="preserve">Ποδιές από σκληρό μάρμαρο Κοζάνης, πάχους 2 </w:t>
            </w:r>
            <w:r w:rsidRPr="00AE0952">
              <w:t>cm</w:t>
            </w:r>
            <w:r w:rsidRPr="00361870">
              <w:rPr>
                <w:lang w:val="el-GR"/>
              </w:rPr>
              <w:t xml:space="preserve"> σε αναλογία 6-10 </w:t>
            </w:r>
            <w:proofErr w:type="spellStart"/>
            <w:r w:rsidRPr="00361870">
              <w:rPr>
                <w:lang w:val="el-GR"/>
              </w:rPr>
              <w:t>τεμ</w:t>
            </w:r>
            <w:proofErr w:type="spellEnd"/>
            <w:r w:rsidRPr="00361870">
              <w:rPr>
                <w:lang w:val="el-GR"/>
              </w:rPr>
              <w:t>/</w:t>
            </w:r>
            <w:r>
              <w:rPr>
                <w:lang w:val="en-US"/>
              </w:rPr>
              <w:t>m</w:t>
            </w:r>
            <w:r w:rsidRPr="004C74AF">
              <w:rPr>
                <w:vertAlign w:val="superscript"/>
                <w:lang w:val="el-GR"/>
              </w:rPr>
              <w:t>2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12</w:t>
            </w:r>
          </w:p>
        </w:tc>
        <w:tc>
          <w:tcPr>
            <w:tcW w:w="2719" w:type="dxa"/>
            <w:vAlign w:val="center"/>
          </w:tcPr>
          <w:p w:rsidR="009928A0" w:rsidRPr="007A1742" w:rsidRDefault="009928A0" w:rsidP="009928A0">
            <w:pPr>
              <w:spacing w:after="0"/>
              <w:rPr>
                <w:lang w:val="en-US"/>
              </w:rPr>
            </w:pPr>
            <w:proofErr w:type="spellStart"/>
            <w:r w:rsidRPr="00AE0952">
              <w:t>Μαρμαρόσκονη</w:t>
            </w:r>
            <w:proofErr w:type="spellEnd"/>
            <w:r>
              <w:rPr>
                <w:lang w:val="en-US"/>
              </w:rPr>
              <w:t xml:space="preserve"> </w:t>
            </w:r>
            <w:r w:rsidRPr="00AE0952">
              <w:t>25kg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proofErr w:type="spellStart"/>
            <w:r w:rsidRPr="00AE0952">
              <w:t>Σακ</w:t>
            </w:r>
            <w:proofErr w:type="spellEnd"/>
            <w:r w:rsidRPr="00AE0952">
              <w:t>.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258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13</w:t>
            </w:r>
          </w:p>
        </w:tc>
        <w:tc>
          <w:tcPr>
            <w:tcW w:w="2719" w:type="dxa"/>
            <w:vAlign w:val="center"/>
          </w:tcPr>
          <w:p w:rsidR="009928A0" w:rsidRPr="007A1742" w:rsidRDefault="009928A0" w:rsidP="009928A0">
            <w:pPr>
              <w:spacing w:after="0"/>
              <w:rPr>
                <w:lang w:val="en-US"/>
              </w:rPr>
            </w:pPr>
            <w:proofErr w:type="spellStart"/>
            <w:r w:rsidRPr="00AE0952">
              <w:t>Μαρμαρόστοκος</w:t>
            </w:r>
            <w:proofErr w:type="spellEnd"/>
            <w:r>
              <w:rPr>
                <w:lang w:val="en-US"/>
              </w:rPr>
              <w:t xml:space="preserve"> 750 </w:t>
            </w:r>
            <w:proofErr w:type="spellStart"/>
            <w:r>
              <w:rPr>
                <w:lang w:val="en-US"/>
              </w:rPr>
              <w:t>gr</w:t>
            </w:r>
            <w:proofErr w:type="spellEnd"/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proofErr w:type="spellStart"/>
            <w:r w:rsidRPr="00AE0952">
              <w:t>κουτιά</w:t>
            </w:r>
            <w:proofErr w:type="spellEnd"/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15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14</w:t>
            </w:r>
          </w:p>
        </w:tc>
        <w:tc>
          <w:tcPr>
            <w:tcW w:w="2719" w:type="dxa"/>
            <w:vAlign w:val="center"/>
          </w:tcPr>
          <w:p w:rsidR="009928A0" w:rsidRPr="00AE0952" w:rsidRDefault="009928A0" w:rsidP="009928A0">
            <w:pPr>
              <w:spacing w:after="0"/>
            </w:pPr>
            <w:proofErr w:type="spellStart"/>
            <w:r w:rsidRPr="00AE0952">
              <w:t>Κράσπεδα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πρόχυτα</w:t>
            </w:r>
            <w:proofErr w:type="spellEnd"/>
            <w:r w:rsidRPr="00AE0952">
              <w:t xml:space="preserve"> 100Χ15Χ30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proofErr w:type="spellStart"/>
            <w:r w:rsidRPr="00AE0952"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500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15</w:t>
            </w:r>
          </w:p>
        </w:tc>
        <w:tc>
          <w:tcPr>
            <w:tcW w:w="2719" w:type="dxa"/>
            <w:vAlign w:val="center"/>
          </w:tcPr>
          <w:p w:rsidR="009928A0" w:rsidRPr="00361870" w:rsidRDefault="009928A0" w:rsidP="009928A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 xml:space="preserve">Πλάκες πεζοδρομίου απλού σχεδίου 40Χ40 διαφόρων χρωμάτων 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3500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16</w:t>
            </w:r>
          </w:p>
        </w:tc>
        <w:tc>
          <w:tcPr>
            <w:tcW w:w="2719" w:type="dxa"/>
            <w:vAlign w:val="center"/>
          </w:tcPr>
          <w:p w:rsidR="009928A0" w:rsidRPr="00361870" w:rsidRDefault="009928A0" w:rsidP="009928A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>Πλάκες πεζοδρομίου 40Χ40 γυαλισμένες ή βοτσαλωτές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500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17</w:t>
            </w:r>
          </w:p>
        </w:tc>
        <w:tc>
          <w:tcPr>
            <w:tcW w:w="2719" w:type="dxa"/>
            <w:vAlign w:val="center"/>
          </w:tcPr>
          <w:p w:rsidR="009928A0" w:rsidRPr="00AE0952" w:rsidRDefault="009928A0" w:rsidP="009928A0">
            <w:pPr>
              <w:spacing w:after="0"/>
            </w:pPr>
            <w:proofErr w:type="spellStart"/>
            <w:r w:rsidRPr="00AE0952">
              <w:t>Κυβόλιθοι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διαστ</w:t>
            </w:r>
            <w:proofErr w:type="spellEnd"/>
            <w:r w:rsidRPr="00AE0952">
              <w:t>.</w:t>
            </w:r>
            <w:r>
              <w:rPr>
                <w:lang w:val="el-GR"/>
              </w:rPr>
              <w:t xml:space="preserve"> </w:t>
            </w:r>
            <w:r w:rsidRPr="00AE0952">
              <w:t xml:space="preserve">10Χ20 </w:t>
            </w:r>
            <w:proofErr w:type="spellStart"/>
            <w:r w:rsidRPr="00AE0952">
              <w:t>εκατ</w:t>
            </w:r>
            <w:proofErr w:type="spellEnd"/>
            <w:r w:rsidRPr="00AE0952">
              <w:t>.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1200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18</w:t>
            </w:r>
          </w:p>
        </w:tc>
        <w:tc>
          <w:tcPr>
            <w:tcW w:w="2719" w:type="dxa"/>
            <w:vAlign w:val="center"/>
          </w:tcPr>
          <w:p w:rsidR="009928A0" w:rsidRPr="00AE0952" w:rsidRDefault="009928A0" w:rsidP="009928A0">
            <w:pPr>
              <w:spacing w:after="0"/>
            </w:pPr>
            <w:proofErr w:type="spellStart"/>
            <w:r w:rsidRPr="00AE0952">
              <w:t>Πλακάκι</w:t>
            </w:r>
            <w:proofErr w:type="spellEnd"/>
            <w:r w:rsidRPr="00AE0952">
              <w:t xml:space="preserve"> KLINKER</w:t>
            </w:r>
            <w:r>
              <w:rPr>
                <w:lang w:val="el-GR"/>
              </w:rPr>
              <w:t xml:space="preserve"> </w:t>
            </w:r>
            <w:proofErr w:type="spellStart"/>
            <w:r w:rsidRPr="00AE0952">
              <w:t>πάχους</w:t>
            </w:r>
            <w:proofErr w:type="spellEnd"/>
            <w:r w:rsidRPr="00AE0952">
              <w:t xml:space="preserve"> 10 </w:t>
            </w:r>
            <w:proofErr w:type="spellStart"/>
            <w:r w:rsidRPr="00AE0952">
              <w:t>χιλ</w:t>
            </w:r>
            <w:proofErr w:type="spellEnd"/>
            <w:r w:rsidRPr="00AE0952">
              <w:t>.</w:t>
            </w:r>
          </w:p>
        </w:tc>
        <w:tc>
          <w:tcPr>
            <w:tcW w:w="831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928A0" w:rsidRPr="00AE0952" w:rsidRDefault="009928A0" w:rsidP="009928A0">
            <w:pPr>
              <w:spacing w:after="0"/>
              <w:jc w:val="center"/>
            </w:pPr>
            <w:r w:rsidRPr="00AE0952">
              <w:t>100</w:t>
            </w:r>
          </w:p>
        </w:tc>
        <w:tc>
          <w:tcPr>
            <w:tcW w:w="1916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9928A0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9928A0">
            <w:pPr>
              <w:pStyle w:val="normalwithoutspacing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865491">
              <w:rPr>
                <w:lang w:val="el-GR"/>
              </w:rPr>
              <w:t>19</w:t>
            </w:r>
          </w:p>
        </w:tc>
        <w:tc>
          <w:tcPr>
            <w:tcW w:w="2719" w:type="dxa"/>
            <w:vAlign w:val="center"/>
          </w:tcPr>
          <w:p w:rsidR="009654B8" w:rsidRPr="00865491" w:rsidRDefault="009654B8" w:rsidP="00625890">
            <w:pPr>
              <w:spacing w:after="0"/>
              <w:rPr>
                <w:lang w:val="el-GR"/>
              </w:rPr>
            </w:pPr>
            <w:proofErr w:type="spellStart"/>
            <w:r w:rsidRPr="00865491">
              <w:rPr>
                <w:lang w:val="el-GR"/>
              </w:rPr>
              <w:t>Κεραμείδια</w:t>
            </w:r>
            <w:proofErr w:type="spellEnd"/>
            <w:r w:rsidRPr="00865491">
              <w:rPr>
                <w:lang w:val="el-GR"/>
              </w:rPr>
              <w:t xml:space="preserve"> γαλλικού τύπου</w:t>
            </w:r>
          </w:p>
        </w:tc>
        <w:tc>
          <w:tcPr>
            <w:tcW w:w="831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AE0952">
              <w:t>m</w:t>
            </w:r>
            <w:r w:rsidRPr="00865491">
              <w:rPr>
                <w:vertAlign w:val="superscript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865491">
              <w:rPr>
                <w:lang w:val="el-GR"/>
              </w:rPr>
              <w:t>210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1705" w:type="dxa"/>
            <w:vAlign w:val="center"/>
          </w:tcPr>
          <w:p w:rsidR="009654B8" w:rsidRPr="00E22810" w:rsidRDefault="009654B8" w:rsidP="00625890">
            <w:pPr>
              <w:spacing w:after="0"/>
              <w:rPr>
                <w:lang w:val="el-GR"/>
              </w:rPr>
            </w:pPr>
          </w:p>
        </w:tc>
        <w:tc>
          <w:tcPr>
            <w:tcW w:w="1948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1945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865491">
              <w:rPr>
                <w:lang w:val="el-GR"/>
              </w:rPr>
              <w:t>20</w:t>
            </w:r>
          </w:p>
        </w:tc>
        <w:tc>
          <w:tcPr>
            <w:tcW w:w="2719" w:type="dxa"/>
            <w:vAlign w:val="center"/>
          </w:tcPr>
          <w:p w:rsidR="009654B8" w:rsidRPr="00865491" w:rsidRDefault="009654B8" w:rsidP="00625890">
            <w:pPr>
              <w:spacing w:after="0"/>
              <w:rPr>
                <w:lang w:val="el-GR"/>
              </w:rPr>
            </w:pPr>
            <w:r w:rsidRPr="00865491">
              <w:rPr>
                <w:lang w:val="el-GR"/>
              </w:rPr>
              <w:t>Τούβλα διάτρητα 19Χ9Χ6</w:t>
            </w:r>
          </w:p>
        </w:tc>
        <w:tc>
          <w:tcPr>
            <w:tcW w:w="831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proofErr w:type="spellStart"/>
            <w:r w:rsidRPr="00865491">
              <w:rPr>
                <w:lang w:val="el-GR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865491">
              <w:rPr>
                <w:lang w:val="el-GR"/>
              </w:rPr>
              <w:t>500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1705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</w:p>
        </w:tc>
        <w:tc>
          <w:tcPr>
            <w:tcW w:w="1948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1945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865491">
              <w:rPr>
                <w:lang w:val="el-GR"/>
              </w:rPr>
              <w:t>21</w:t>
            </w:r>
          </w:p>
        </w:tc>
        <w:tc>
          <w:tcPr>
            <w:tcW w:w="2719" w:type="dxa"/>
            <w:vAlign w:val="center"/>
          </w:tcPr>
          <w:p w:rsidR="009654B8" w:rsidRPr="00865491" w:rsidRDefault="009654B8" w:rsidP="00625890">
            <w:pPr>
              <w:spacing w:after="0"/>
              <w:rPr>
                <w:lang w:val="el-GR"/>
              </w:rPr>
            </w:pPr>
            <w:r w:rsidRPr="00865491">
              <w:rPr>
                <w:lang w:val="el-GR"/>
              </w:rPr>
              <w:t>Τούβλα διάτρητα 19Χ12Χ9</w:t>
            </w:r>
          </w:p>
        </w:tc>
        <w:tc>
          <w:tcPr>
            <w:tcW w:w="831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proofErr w:type="spellStart"/>
            <w:r w:rsidRPr="00865491">
              <w:rPr>
                <w:lang w:val="el-GR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865491">
              <w:rPr>
                <w:lang w:val="el-GR"/>
              </w:rPr>
              <w:t>500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705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</w:p>
        </w:tc>
        <w:tc>
          <w:tcPr>
            <w:tcW w:w="1948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945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865491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865491">
              <w:rPr>
                <w:lang w:val="el-GR"/>
              </w:rPr>
              <w:t>22</w:t>
            </w:r>
          </w:p>
        </w:tc>
        <w:tc>
          <w:tcPr>
            <w:tcW w:w="2719" w:type="dxa"/>
            <w:vAlign w:val="center"/>
          </w:tcPr>
          <w:p w:rsidR="009654B8" w:rsidRPr="00AE0952" w:rsidRDefault="009654B8" w:rsidP="00625890">
            <w:pPr>
              <w:spacing w:after="0"/>
            </w:pPr>
            <w:proofErr w:type="spellStart"/>
            <w:r w:rsidRPr="00AE0952">
              <w:t>Τσιμεντόλιθοι</w:t>
            </w:r>
            <w:proofErr w:type="spellEnd"/>
            <w:r w:rsidRPr="00AE0952">
              <w:t xml:space="preserve"> 39Χ19Χ9 </w:t>
            </w:r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proofErr w:type="spellStart"/>
            <w:r w:rsidRPr="00AE0952"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145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705" w:type="dxa"/>
            <w:vAlign w:val="center"/>
          </w:tcPr>
          <w:p w:rsidR="009654B8" w:rsidRPr="00AE0952" w:rsidRDefault="009654B8" w:rsidP="00625890">
            <w:pPr>
              <w:spacing w:after="0"/>
            </w:pPr>
          </w:p>
        </w:tc>
        <w:tc>
          <w:tcPr>
            <w:tcW w:w="1948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945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23</w:t>
            </w:r>
          </w:p>
        </w:tc>
        <w:tc>
          <w:tcPr>
            <w:tcW w:w="2719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  <w:proofErr w:type="spellStart"/>
            <w:r w:rsidRPr="00361870">
              <w:rPr>
                <w:lang w:val="el-GR"/>
              </w:rPr>
              <w:t>Μαρμαρόπλακα</w:t>
            </w:r>
            <w:proofErr w:type="spellEnd"/>
            <w:r w:rsidRPr="00361870">
              <w:rPr>
                <w:lang w:val="el-GR"/>
              </w:rPr>
              <w:t xml:space="preserve"> Κοζάνης 40Χ40 πάχους 3</w:t>
            </w:r>
            <w:r w:rsidRPr="00AE0952">
              <w:t>cm</w:t>
            </w:r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17,70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705" w:type="dxa"/>
            <w:vAlign w:val="center"/>
          </w:tcPr>
          <w:p w:rsidR="009654B8" w:rsidRPr="00AE0952" w:rsidRDefault="009654B8" w:rsidP="00625890">
            <w:pPr>
              <w:spacing w:after="0"/>
            </w:pPr>
          </w:p>
        </w:tc>
        <w:tc>
          <w:tcPr>
            <w:tcW w:w="1948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945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24</w:t>
            </w:r>
          </w:p>
        </w:tc>
        <w:tc>
          <w:tcPr>
            <w:tcW w:w="2719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 xml:space="preserve">Πλακίδια τοίχου πορσελάνης λευκά ή χρωματιστά </w:t>
            </w:r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300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705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</w:p>
        </w:tc>
        <w:tc>
          <w:tcPr>
            <w:tcW w:w="1948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945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25</w:t>
            </w:r>
          </w:p>
        </w:tc>
        <w:tc>
          <w:tcPr>
            <w:tcW w:w="2719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 xml:space="preserve">Κεραμικά πλακίδια </w:t>
            </w:r>
            <w:r w:rsidRPr="00361870">
              <w:rPr>
                <w:lang w:val="el-GR"/>
              </w:rPr>
              <w:lastRenderedPageBreak/>
              <w:t>δαπέδου Α'</w:t>
            </w:r>
            <w:r>
              <w:rPr>
                <w:lang w:val="el-GR"/>
              </w:rPr>
              <w:t xml:space="preserve"> </w:t>
            </w:r>
            <w:r w:rsidRPr="00361870">
              <w:rPr>
                <w:lang w:val="el-GR"/>
              </w:rPr>
              <w:t xml:space="preserve">ποιότητας </w:t>
            </w:r>
            <w:proofErr w:type="spellStart"/>
            <w:r w:rsidRPr="00361870">
              <w:rPr>
                <w:lang w:val="el-GR"/>
              </w:rPr>
              <w:t>αντιολησθητικά</w:t>
            </w:r>
            <w:proofErr w:type="spellEnd"/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lastRenderedPageBreak/>
              <w:t>m</w:t>
            </w:r>
            <w:r w:rsidRPr="002E1C59">
              <w:rPr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86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705" w:type="dxa"/>
            <w:vAlign w:val="center"/>
          </w:tcPr>
          <w:p w:rsidR="009654B8" w:rsidRPr="00AE0952" w:rsidRDefault="009654B8" w:rsidP="00625890">
            <w:pPr>
              <w:spacing w:after="0"/>
            </w:pPr>
          </w:p>
        </w:tc>
        <w:tc>
          <w:tcPr>
            <w:tcW w:w="1948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945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E22810">
              <w:rPr>
                <w:lang w:val="el-GR"/>
              </w:rPr>
              <w:lastRenderedPageBreak/>
              <w:t>26</w:t>
            </w:r>
          </w:p>
        </w:tc>
        <w:tc>
          <w:tcPr>
            <w:tcW w:w="2719" w:type="dxa"/>
            <w:vAlign w:val="center"/>
          </w:tcPr>
          <w:p w:rsidR="009654B8" w:rsidRPr="00E22810" w:rsidRDefault="009654B8" w:rsidP="00625890">
            <w:pPr>
              <w:spacing w:after="0"/>
              <w:rPr>
                <w:lang w:val="el-GR"/>
              </w:rPr>
            </w:pPr>
            <w:r w:rsidRPr="00E22810">
              <w:rPr>
                <w:lang w:val="el-GR"/>
              </w:rPr>
              <w:t>Θύρες σιδηρές απλού σχεδίου</w:t>
            </w:r>
          </w:p>
        </w:tc>
        <w:tc>
          <w:tcPr>
            <w:tcW w:w="831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E22810">
              <w:rPr>
                <w:lang w:val="el-GR"/>
              </w:rPr>
              <w:t>κιλό</w:t>
            </w:r>
          </w:p>
        </w:tc>
        <w:tc>
          <w:tcPr>
            <w:tcW w:w="1134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E22810">
              <w:rPr>
                <w:lang w:val="el-GR"/>
              </w:rPr>
              <w:t>263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705" w:type="dxa"/>
            <w:vAlign w:val="center"/>
          </w:tcPr>
          <w:p w:rsidR="009654B8" w:rsidRPr="00AE0952" w:rsidRDefault="009654B8" w:rsidP="00625890">
            <w:pPr>
              <w:spacing w:after="0"/>
            </w:pPr>
          </w:p>
        </w:tc>
        <w:tc>
          <w:tcPr>
            <w:tcW w:w="1948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  <w:tc>
          <w:tcPr>
            <w:tcW w:w="1945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E22810">
              <w:rPr>
                <w:lang w:val="el-GR"/>
              </w:rPr>
              <w:t>27</w:t>
            </w:r>
          </w:p>
        </w:tc>
        <w:tc>
          <w:tcPr>
            <w:tcW w:w="2719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  <w:proofErr w:type="spellStart"/>
            <w:r w:rsidRPr="00361870">
              <w:rPr>
                <w:lang w:val="el-GR"/>
              </w:rPr>
              <w:t>Σίτα</w:t>
            </w:r>
            <w:proofErr w:type="spellEnd"/>
            <w:r w:rsidRPr="00361870">
              <w:rPr>
                <w:lang w:val="el-GR"/>
              </w:rPr>
              <w:t xml:space="preserve"> περίφραξης διαστάσεων 1,20Χ25μ</w:t>
            </w:r>
            <w:r>
              <w:rPr>
                <w:lang w:val="el-GR"/>
              </w:rPr>
              <w:t xml:space="preserve"> </w:t>
            </w:r>
            <w:r w:rsidRPr="00361870">
              <w:rPr>
                <w:lang w:val="el-GR"/>
              </w:rPr>
              <w:t xml:space="preserve">πάχος 1,80 </w:t>
            </w:r>
            <w:r w:rsidRPr="00AE0952">
              <w:t>mm</w:t>
            </w:r>
            <w:r w:rsidRPr="007D0C14">
              <w:rPr>
                <w:vertAlign w:val="superscript"/>
                <w:lang w:val="el-GR"/>
              </w:rPr>
              <w:t>2</w:t>
            </w:r>
            <w:r w:rsidRPr="00361870">
              <w:rPr>
                <w:lang w:val="el-GR"/>
              </w:rPr>
              <w:t xml:space="preserve"> (ρολό)</w:t>
            </w:r>
          </w:p>
        </w:tc>
        <w:tc>
          <w:tcPr>
            <w:tcW w:w="831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  <w:proofErr w:type="spellStart"/>
            <w:r w:rsidRPr="00E22810">
              <w:rPr>
                <w:lang w:val="el-GR"/>
              </w:rPr>
              <w:t>τεμ</w:t>
            </w:r>
            <w:proofErr w:type="spellEnd"/>
            <w:r w:rsidRPr="00E22810">
              <w:rPr>
                <w:lang w:val="el-GR"/>
              </w:rPr>
              <w:t>.</w:t>
            </w:r>
          </w:p>
        </w:tc>
        <w:tc>
          <w:tcPr>
            <w:tcW w:w="1134" w:type="dxa"/>
            <w:vAlign w:val="center"/>
          </w:tcPr>
          <w:p w:rsidR="009654B8" w:rsidRPr="00E22810" w:rsidRDefault="009654B8" w:rsidP="00625890">
            <w:pPr>
              <w:spacing w:after="0"/>
              <w:jc w:val="center"/>
              <w:rPr>
                <w:lang w:val="el-GR"/>
              </w:rPr>
            </w:pPr>
            <w:r w:rsidRPr="00E22810">
              <w:rPr>
                <w:lang w:val="el-GR"/>
              </w:rPr>
              <w:t>5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705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8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5" w:type="dxa"/>
          </w:tcPr>
          <w:p w:rsidR="009654B8" w:rsidRDefault="009654B8" w:rsidP="004E1D94">
            <w:pPr>
              <w:pStyle w:val="normalwithoutspacing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28</w:t>
            </w:r>
          </w:p>
        </w:tc>
        <w:tc>
          <w:tcPr>
            <w:tcW w:w="2719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  <w:proofErr w:type="spellStart"/>
            <w:r w:rsidRPr="00361870">
              <w:rPr>
                <w:lang w:val="el-GR"/>
              </w:rPr>
              <w:t>Σίτα</w:t>
            </w:r>
            <w:proofErr w:type="spellEnd"/>
            <w:r w:rsidRPr="00361870">
              <w:rPr>
                <w:lang w:val="el-GR"/>
              </w:rPr>
              <w:t xml:space="preserve"> περίφραξης διαστάσεων 1,50Χ25μ</w:t>
            </w:r>
            <w:r>
              <w:rPr>
                <w:lang w:val="el-GR"/>
              </w:rPr>
              <w:t xml:space="preserve"> </w:t>
            </w:r>
            <w:r w:rsidRPr="00361870">
              <w:rPr>
                <w:lang w:val="el-GR"/>
              </w:rPr>
              <w:t>πάχος 1,80</w:t>
            </w:r>
            <w:r w:rsidRPr="00AE0952">
              <w:t>mm</w:t>
            </w:r>
            <w:r w:rsidRPr="007D0C14">
              <w:rPr>
                <w:vertAlign w:val="superscript"/>
                <w:lang w:val="el-GR"/>
              </w:rPr>
              <w:t>2</w:t>
            </w:r>
            <w:r w:rsidRPr="00361870">
              <w:rPr>
                <w:lang w:val="el-GR"/>
              </w:rPr>
              <w:t xml:space="preserve"> (ρολό)</w:t>
            </w:r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proofErr w:type="spellStart"/>
            <w:proofErr w:type="gramStart"/>
            <w:r w:rsidRPr="00AE0952">
              <w:t>τεμ</w:t>
            </w:r>
            <w:proofErr w:type="spellEnd"/>
            <w:proofErr w:type="gramEnd"/>
            <w:r w:rsidRPr="00AE0952">
              <w:t>.</w:t>
            </w:r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5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705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8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5" w:type="dxa"/>
          </w:tcPr>
          <w:p w:rsidR="009654B8" w:rsidRDefault="009654B8" w:rsidP="004E1D94">
            <w:pPr>
              <w:pStyle w:val="normalwithoutspacing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29</w:t>
            </w:r>
          </w:p>
        </w:tc>
        <w:tc>
          <w:tcPr>
            <w:tcW w:w="2719" w:type="dxa"/>
            <w:vAlign w:val="center"/>
          </w:tcPr>
          <w:p w:rsidR="009654B8" w:rsidRPr="00AE0952" w:rsidRDefault="009654B8" w:rsidP="00625890">
            <w:pPr>
              <w:spacing w:after="0"/>
            </w:pPr>
            <w:proofErr w:type="spellStart"/>
            <w:r w:rsidRPr="00AE0952">
              <w:t>Σιδεροπάσσαλοι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περίφραξης</w:t>
            </w:r>
            <w:proofErr w:type="spellEnd"/>
            <w:r w:rsidRPr="00AE0952">
              <w:t xml:space="preserve"> </w:t>
            </w:r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proofErr w:type="spellStart"/>
            <w:r w:rsidRPr="00AE0952">
              <w:t>κιλό</w:t>
            </w:r>
            <w:proofErr w:type="spellEnd"/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300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705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8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5" w:type="dxa"/>
          </w:tcPr>
          <w:p w:rsidR="009654B8" w:rsidRDefault="009654B8" w:rsidP="004E1D94">
            <w:pPr>
              <w:pStyle w:val="normalwithoutspacing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30</w:t>
            </w:r>
          </w:p>
        </w:tc>
        <w:tc>
          <w:tcPr>
            <w:tcW w:w="2719" w:type="dxa"/>
            <w:vAlign w:val="center"/>
          </w:tcPr>
          <w:p w:rsidR="009654B8" w:rsidRPr="00AE0952" w:rsidRDefault="009654B8" w:rsidP="00625890">
            <w:pPr>
              <w:spacing w:after="0"/>
            </w:pPr>
            <w:proofErr w:type="spellStart"/>
            <w:r w:rsidRPr="00AE0952">
              <w:t>Σιδηρά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κιγκλιδώματα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απλού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σχεδίου</w:t>
            </w:r>
            <w:proofErr w:type="spellEnd"/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proofErr w:type="spellStart"/>
            <w:r w:rsidRPr="00AE0952">
              <w:t>κιλό</w:t>
            </w:r>
            <w:proofErr w:type="spellEnd"/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800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705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8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5" w:type="dxa"/>
          </w:tcPr>
          <w:p w:rsidR="009654B8" w:rsidRDefault="009654B8" w:rsidP="004E1D94">
            <w:pPr>
              <w:pStyle w:val="normalwithoutspacing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31</w:t>
            </w:r>
          </w:p>
        </w:tc>
        <w:tc>
          <w:tcPr>
            <w:tcW w:w="2719" w:type="dxa"/>
            <w:vAlign w:val="center"/>
          </w:tcPr>
          <w:p w:rsidR="009654B8" w:rsidRPr="00361870" w:rsidRDefault="009654B8" w:rsidP="00625890">
            <w:pPr>
              <w:spacing w:after="0"/>
              <w:rPr>
                <w:lang w:val="el-GR"/>
              </w:rPr>
            </w:pPr>
            <w:r w:rsidRPr="00361870">
              <w:rPr>
                <w:lang w:val="el-GR"/>
              </w:rPr>
              <w:t xml:space="preserve">Σωλήνας </w:t>
            </w:r>
            <w:proofErr w:type="spellStart"/>
            <w:r w:rsidRPr="00361870">
              <w:rPr>
                <w:lang w:val="el-GR"/>
              </w:rPr>
              <w:t>γαλβανιζέ</w:t>
            </w:r>
            <w:proofErr w:type="spellEnd"/>
            <w:r w:rsidRPr="00361870">
              <w:rPr>
                <w:lang w:val="el-GR"/>
              </w:rPr>
              <w:t xml:space="preserve"> Φ48</w:t>
            </w:r>
            <w:r w:rsidRPr="00AE0952">
              <w:t>mm</w:t>
            </w:r>
            <w:r w:rsidRPr="00361870">
              <w:rPr>
                <w:lang w:val="el-GR"/>
              </w:rPr>
              <w:t>, πάχους 2</w:t>
            </w:r>
            <w:r w:rsidRPr="00AE0952">
              <w:t>mm</w:t>
            </w:r>
            <w:r w:rsidRPr="00361870">
              <w:rPr>
                <w:lang w:val="el-GR"/>
              </w:rPr>
              <w:t xml:space="preserve"> .</w:t>
            </w:r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proofErr w:type="spellStart"/>
            <w:r w:rsidRPr="00AE0952">
              <w:t>μ.μ</w:t>
            </w:r>
            <w:proofErr w:type="spellEnd"/>
            <w:r w:rsidRPr="00AE0952">
              <w:t>.</w:t>
            </w:r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400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705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8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5" w:type="dxa"/>
          </w:tcPr>
          <w:p w:rsidR="009654B8" w:rsidRDefault="009654B8" w:rsidP="004E1D94">
            <w:pPr>
              <w:pStyle w:val="normalwithoutspacing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32</w:t>
            </w:r>
          </w:p>
        </w:tc>
        <w:tc>
          <w:tcPr>
            <w:tcW w:w="2719" w:type="dxa"/>
            <w:vAlign w:val="center"/>
          </w:tcPr>
          <w:p w:rsidR="009654B8" w:rsidRPr="00AE0952" w:rsidRDefault="009654B8" w:rsidP="00625890">
            <w:pPr>
              <w:spacing w:after="0"/>
            </w:pPr>
            <w:proofErr w:type="spellStart"/>
            <w:r w:rsidRPr="00AE0952">
              <w:t>Σχάρες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φρεατίων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χυτοσιδηρές</w:t>
            </w:r>
            <w:proofErr w:type="spellEnd"/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proofErr w:type="spellStart"/>
            <w:r w:rsidRPr="00AE0952">
              <w:t>κιλό</w:t>
            </w:r>
            <w:proofErr w:type="spellEnd"/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203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705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8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5" w:type="dxa"/>
          </w:tcPr>
          <w:p w:rsidR="009654B8" w:rsidRDefault="009654B8" w:rsidP="004E1D94">
            <w:pPr>
              <w:pStyle w:val="normalwithoutspacing"/>
            </w:pPr>
          </w:p>
        </w:tc>
      </w:tr>
      <w:tr w:rsidR="009654B8" w:rsidTr="009654B8">
        <w:tc>
          <w:tcPr>
            <w:tcW w:w="65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>
              <w:t>33</w:t>
            </w:r>
          </w:p>
        </w:tc>
        <w:tc>
          <w:tcPr>
            <w:tcW w:w="2719" w:type="dxa"/>
            <w:vAlign w:val="center"/>
          </w:tcPr>
          <w:p w:rsidR="009654B8" w:rsidRPr="00AE0952" w:rsidRDefault="009654B8" w:rsidP="00625890">
            <w:pPr>
              <w:spacing w:after="0"/>
            </w:pPr>
            <w:proofErr w:type="spellStart"/>
            <w:r w:rsidRPr="00AE0952">
              <w:t>Σχάρες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καναλιών</w:t>
            </w:r>
            <w:proofErr w:type="spellEnd"/>
            <w:r w:rsidRPr="00AE0952">
              <w:t xml:space="preserve"> </w:t>
            </w:r>
            <w:proofErr w:type="spellStart"/>
            <w:r w:rsidRPr="00AE0952">
              <w:t>γαλβανισμένες</w:t>
            </w:r>
            <w:proofErr w:type="spellEnd"/>
          </w:p>
        </w:tc>
        <w:tc>
          <w:tcPr>
            <w:tcW w:w="831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proofErr w:type="spellStart"/>
            <w:r w:rsidRPr="00AE0952">
              <w:t>κιλό</w:t>
            </w:r>
            <w:proofErr w:type="spellEnd"/>
          </w:p>
        </w:tc>
        <w:tc>
          <w:tcPr>
            <w:tcW w:w="1134" w:type="dxa"/>
            <w:vAlign w:val="center"/>
          </w:tcPr>
          <w:p w:rsidR="009654B8" w:rsidRPr="00AE0952" w:rsidRDefault="009654B8" w:rsidP="00625890">
            <w:pPr>
              <w:spacing w:after="0"/>
              <w:jc w:val="center"/>
            </w:pPr>
            <w:r w:rsidRPr="00AE0952">
              <w:t>100</w:t>
            </w:r>
          </w:p>
        </w:tc>
        <w:tc>
          <w:tcPr>
            <w:tcW w:w="1916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51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705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8" w:type="dxa"/>
          </w:tcPr>
          <w:p w:rsidR="009654B8" w:rsidRDefault="009654B8" w:rsidP="004E1D94">
            <w:pPr>
              <w:pStyle w:val="normalwithoutspacing"/>
            </w:pPr>
          </w:p>
        </w:tc>
        <w:tc>
          <w:tcPr>
            <w:tcW w:w="1945" w:type="dxa"/>
          </w:tcPr>
          <w:p w:rsidR="009654B8" w:rsidRDefault="009654B8" w:rsidP="004E1D94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E916E6" w:rsidRDefault="009928A0" w:rsidP="004E1D94">
            <w:pPr>
              <w:spacing w:after="0"/>
              <w:jc w:val="center"/>
              <w:rPr>
                <w:lang w:val="el-GR"/>
              </w:rPr>
            </w:pPr>
            <w:r w:rsidRPr="00E916E6">
              <w:rPr>
                <w:lang w:val="el-GR"/>
              </w:rPr>
              <w:t>34</w:t>
            </w:r>
          </w:p>
        </w:tc>
        <w:tc>
          <w:tcPr>
            <w:tcW w:w="2719" w:type="dxa"/>
            <w:vAlign w:val="center"/>
          </w:tcPr>
          <w:p w:rsidR="009928A0" w:rsidRPr="00E916E6" w:rsidRDefault="009928A0" w:rsidP="004E1D94">
            <w:pPr>
              <w:spacing w:after="0"/>
              <w:rPr>
                <w:lang w:val="el-GR"/>
              </w:rPr>
            </w:pPr>
            <w:r w:rsidRPr="00E916E6">
              <w:rPr>
                <w:lang w:val="el-GR"/>
              </w:rPr>
              <w:t xml:space="preserve">Έτοιμο Ψυχρό </w:t>
            </w:r>
            <w:proofErr w:type="spellStart"/>
            <w:r w:rsidRPr="00E916E6">
              <w:rPr>
                <w:lang w:val="el-GR"/>
              </w:rPr>
              <w:t>Ασφαλτόμιγμα</w:t>
            </w:r>
            <w:proofErr w:type="spellEnd"/>
          </w:p>
        </w:tc>
        <w:tc>
          <w:tcPr>
            <w:tcW w:w="831" w:type="dxa"/>
            <w:vAlign w:val="center"/>
          </w:tcPr>
          <w:p w:rsidR="009928A0" w:rsidRPr="00E916E6" w:rsidRDefault="009928A0" w:rsidP="004E1D94">
            <w:pPr>
              <w:spacing w:after="0"/>
              <w:jc w:val="center"/>
              <w:rPr>
                <w:lang w:val="el-GR"/>
              </w:rPr>
            </w:pPr>
            <w:proofErr w:type="spellStart"/>
            <w:r w:rsidRPr="00E916E6">
              <w:rPr>
                <w:lang w:val="el-GR"/>
              </w:rPr>
              <w:t>Δοχ</w:t>
            </w:r>
            <w:proofErr w:type="spellEnd"/>
            <w:r w:rsidRPr="00E916E6">
              <w:rPr>
                <w:lang w:val="el-GR"/>
              </w:rPr>
              <w:t xml:space="preserve">. 25 </w:t>
            </w:r>
            <w:proofErr w:type="spellStart"/>
            <w:r w:rsidRPr="001265D3">
              <w:t>kgr</w:t>
            </w:r>
            <w:proofErr w:type="spellEnd"/>
          </w:p>
        </w:tc>
        <w:tc>
          <w:tcPr>
            <w:tcW w:w="1134" w:type="dxa"/>
            <w:vAlign w:val="center"/>
          </w:tcPr>
          <w:p w:rsidR="009928A0" w:rsidRPr="00E916E6" w:rsidRDefault="009928A0" w:rsidP="004E1D94">
            <w:pPr>
              <w:spacing w:after="0"/>
              <w:jc w:val="center"/>
              <w:rPr>
                <w:lang w:val="el-GR"/>
              </w:rPr>
            </w:pPr>
            <w:r w:rsidRPr="00E916E6">
              <w:rPr>
                <w:lang w:val="el-GR"/>
              </w:rPr>
              <w:t>939</w:t>
            </w:r>
          </w:p>
        </w:tc>
        <w:tc>
          <w:tcPr>
            <w:tcW w:w="1916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4E1D94">
            <w:pPr>
              <w:pStyle w:val="normalwithoutspacing"/>
            </w:pPr>
          </w:p>
        </w:tc>
      </w:tr>
      <w:tr w:rsidR="009928A0" w:rsidTr="009654B8">
        <w:tc>
          <w:tcPr>
            <w:tcW w:w="654" w:type="dxa"/>
            <w:vAlign w:val="center"/>
          </w:tcPr>
          <w:p w:rsidR="009928A0" w:rsidRPr="00E916E6" w:rsidRDefault="009928A0" w:rsidP="004E1D94">
            <w:pPr>
              <w:spacing w:after="0"/>
              <w:jc w:val="center"/>
              <w:rPr>
                <w:lang w:val="el-GR"/>
              </w:rPr>
            </w:pPr>
            <w:r w:rsidRPr="00E916E6">
              <w:rPr>
                <w:lang w:val="el-GR"/>
              </w:rPr>
              <w:t>35</w:t>
            </w:r>
          </w:p>
        </w:tc>
        <w:tc>
          <w:tcPr>
            <w:tcW w:w="2719" w:type="dxa"/>
            <w:vAlign w:val="center"/>
          </w:tcPr>
          <w:p w:rsidR="009928A0" w:rsidRPr="00E916E6" w:rsidRDefault="009928A0" w:rsidP="004E1D94">
            <w:pPr>
              <w:spacing w:after="0"/>
              <w:rPr>
                <w:lang w:val="el-GR"/>
              </w:rPr>
            </w:pPr>
            <w:r w:rsidRPr="00E916E6">
              <w:rPr>
                <w:lang w:val="el-GR"/>
              </w:rPr>
              <w:t>Ασφαλτοτάπητας ΑΣ 12,5 ή ΑΣ 20</w:t>
            </w:r>
          </w:p>
        </w:tc>
        <w:tc>
          <w:tcPr>
            <w:tcW w:w="831" w:type="dxa"/>
            <w:vAlign w:val="center"/>
          </w:tcPr>
          <w:p w:rsidR="009928A0" w:rsidRPr="00E916E6" w:rsidRDefault="009928A0" w:rsidP="004E1D94">
            <w:pPr>
              <w:spacing w:after="0"/>
              <w:jc w:val="center"/>
              <w:rPr>
                <w:lang w:val="el-GR"/>
              </w:rPr>
            </w:pPr>
            <w:r w:rsidRPr="001265D3">
              <w:t>ton</w:t>
            </w:r>
          </w:p>
        </w:tc>
        <w:tc>
          <w:tcPr>
            <w:tcW w:w="1134" w:type="dxa"/>
            <w:vAlign w:val="center"/>
          </w:tcPr>
          <w:p w:rsidR="009928A0" w:rsidRPr="00E916E6" w:rsidRDefault="009928A0" w:rsidP="004E1D94">
            <w:pPr>
              <w:spacing w:after="0"/>
              <w:jc w:val="center"/>
              <w:rPr>
                <w:lang w:val="el-GR"/>
              </w:rPr>
            </w:pPr>
            <w:r w:rsidRPr="00E916E6">
              <w:rPr>
                <w:lang w:val="el-GR"/>
              </w:rPr>
              <w:t>100</w:t>
            </w:r>
          </w:p>
        </w:tc>
        <w:tc>
          <w:tcPr>
            <w:tcW w:w="1916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951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705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948" w:type="dxa"/>
          </w:tcPr>
          <w:p w:rsidR="009928A0" w:rsidRDefault="009928A0" w:rsidP="004E1D94">
            <w:pPr>
              <w:pStyle w:val="normalwithoutspacing"/>
            </w:pPr>
          </w:p>
        </w:tc>
        <w:tc>
          <w:tcPr>
            <w:tcW w:w="1945" w:type="dxa"/>
          </w:tcPr>
          <w:p w:rsidR="009928A0" w:rsidRDefault="009928A0" w:rsidP="004E1D94">
            <w:pPr>
              <w:pStyle w:val="normalwithoutspacing"/>
            </w:pPr>
          </w:p>
        </w:tc>
      </w:tr>
    </w:tbl>
    <w:p w:rsidR="00C461F6" w:rsidRDefault="00C461F6" w:rsidP="00C461F6">
      <w:pPr>
        <w:tabs>
          <w:tab w:val="left" w:pos="939"/>
        </w:tabs>
        <w:rPr>
          <w:lang w:val="el-GR"/>
        </w:rPr>
      </w:pPr>
    </w:p>
    <w:p w:rsidR="007146B9" w:rsidRDefault="00C461F6" w:rsidP="00C461F6">
      <w:pPr>
        <w:tabs>
          <w:tab w:val="left" w:pos="939"/>
        </w:tabs>
        <w:rPr>
          <w:lang w:val="el-GR"/>
        </w:rPr>
      </w:pPr>
      <w:r>
        <w:rPr>
          <w:lang w:val="el-GR"/>
        </w:rPr>
        <w:t>ΣΗΜΕΙΩΣΗ: Ο ανάδοχος μπορεί να αλλάξει την εταιρεία κατασκευής μόνο μετά από έγκριση της Υπηρεσίας.</w:t>
      </w:r>
    </w:p>
    <w:p w:rsidR="00C461F6" w:rsidRDefault="00C461F6" w:rsidP="00C461F6">
      <w:pPr>
        <w:tabs>
          <w:tab w:val="left" w:pos="939"/>
        </w:tabs>
        <w:rPr>
          <w:lang w:val="el-GR"/>
        </w:rPr>
      </w:pPr>
    </w:p>
    <w:p w:rsidR="007146B9" w:rsidRDefault="007146B9" w:rsidP="007146B9">
      <w:pPr>
        <w:spacing w:after="0"/>
        <w:jc w:val="center"/>
        <w:rPr>
          <w:lang w:val="el-GR"/>
        </w:rPr>
      </w:pPr>
      <w:r>
        <w:rPr>
          <w:lang w:val="el-GR"/>
        </w:rPr>
        <w:t>Ημερομηνία, ……/……/2017</w:t>
      </w:r>
    </w:p>
    <w:p w:rsidR="007146B9" w:rsidRDefault="007146B9" w:rsidP="007146B9">
      <w:pPr>
        <w:spacing w:after="0"/>
        <w:jc w:val="center"/>
        <w:rPr>
          <w:lang w:val="el-GR"/>
        </w:rPr>
      </w:pPr>
      <w:r>
        <w:rPr>
          <w:lang w:val="el-GR"/>
        </w:rPr>
        <w:t>Ο Προσφέρων</w:t>
      </w:r>
    </w:p>
    <w:sectPr w:rsidR="007146B9" w:rsidSect="0006465A">
      <w:footerReference w:type="default" r:id="rId8"/>
      <w:footerReference w:type="first" r:id="rId9"/>
      <w:pgSz w:w="16838" w:h="11906" w:orient="landscape"/>
      <w:pgMar w:top="1418" w:right="868" w:bottom="1531" w:left="1383" w:header="720" w:footer="709" w:gutter="0"/>
      <w:pgNumType w:start="7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7D" w:rsidRDefault="006D617D">
      <w:r>
        <w:separator/>
      </w:r>
    </w:p>
  </w:endnote>
  <w:endnote w:type="continuationSeparator" w:id="0">
    <w:p w:rsidR="006D617D" w:rsidRDefault="006D6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379"/>
      <w:docPartObj>
        <w:docPartGallery w:val="Page Numbers (Bottom of Page)"/>
        <w:docPartUnique/>
      </w:docPartObj>
    </w:sdtPr>
    <w:sdtContent>
      <w:p w:rsidR="0006465A" w:rsidRDefault="003B0F30">
        <w:pPr>
          <w:pStyle w:val="af2"/>
          <w:jc w:val="center"/>
        </w:pPr>
        <w:fldSimple w:instr=" PAGE   \* MERGEFORMAT ">
          <w:r w:rsidR="009654B8">
            <w:rPr>
              <w:noProof/>
            </w:rPr>
            <w:t>79</w:t>
          </w:r>
        </w:fldSimple>
      </w:p>
    </w:sdtContent>
  </w:sdt>
  <w:p w:rsidR="00A13BF3" w:rsidRDefault="00A13BF3">
    <w:pPr>
      <w:pStyle w:val="af2"/>
      <w:spacing w:after="0"/>
      <w:jc w:val="center"/>
      <w:rPr>
        <w:sz w:val="12"/>
        <w:szCs w:val="12"/>
        <w:lang w:val="el-G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5377"/>
      <w:docPartObj>
        <w:docPartGallery w:val="Page Numbers (Bottom of Page)"/>
        <w:docPartUnique/>
      </w:docPartObj>
    </w:sdtPr>
    <w:sdtContent>
      <w:p w:rsidR="0006465A" w:rsidRDefault="0006465A">
        <w:pPr>
          <w:pStyle w:val="af2"/>
          <w:jc w:val="center"/>
        </w:pPr>
        <w:r>
          <w:t>77</w:t>
        </w:r>
      </w:p>
    </w:sdtContent>
  </w:sdt>
  <w:p w:rsidR="0006465A" w:rsidRDefault="0006465A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7D" w:rsidRDefault="006D617D">
      <w:r>
        <w:separator/>
      </w:r>
    </w:p>
  </w:footnote>
  <w:footnote w:type="continuationSeparator" w:id="0">
    <w:p w:rsidR="006D617D" w:rsidRDefault="006D6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0578798D"/>
    <w:multiLevelType w:val="hybridMultilevel"/>
    <w:tmpl w:val="F62E0524"/>
    <w:lvl w:ilvl="0" w:tplc="2C1C958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73"/>
    <w:rsid w:val="0000578C"/>
    <w:rsid w:val="00017837"/>
    <w:rsid w:val="00043127"/>
    <w:rsid w:val="0006465A"/>
    <w:rsid w:val="00067419"/>
    <w:rsid w:val="000B5E73"/>
    <w:rsid w:val="000E77E5"/>
    <w:rsid w:val="001034C3"/>
    <w:rsid w:val="00104E65"/>
    <w:rsid w:val="001234E4"/>
    <w:rsid w:val="00136666"/>
    <w:rsid w:val="00155F76"/>
    <w:rsid w:val="001B67BD"/>
    <w:rsid w:val="001D32C1"/>
    <w:rsid w:val="001E0B39"/>
    <w:rsid w:val="001E7DCD"/>
    <w:rsid w:val="00215E6D"/>
    <w:rsid w:val="0023417B"/>
    <w:rsid w:val="0023633B"/>
    <w:rsid w:val="002547C4"/>
    <w:rsid w:val="0025688C"/>
    <w:rsid w:val="0026028A"/>
    <w:rsid w:val="00260D00"/>
    <w:rsid w:val="0026739A"/>
    <w:rsid w:val="00275F7B"/>
    <w:rsid w:val="002912C3"/>
    <w:rsid w:val="00295B47"/>
    <w:rsid w:val="002B46EE"/>
    <w:rsid w:val="002C12F0"/>
    <w:rsid w:val="002C496A"/>
    <w:rsid w:val="002C7CB4"/>
    <w:rsid w:val="002D7F97"/>
    <w:rsid w:val="002E1C59"/>
    <w:rsid w:val="002E45C0"/>
    <w:rsid w:val="003227EB"/>
    <w:rsid w:val="00345570"/>
    <w:rsid w:val="003460F8"/>
    <w:rsid w:val="00354095"/>
    <w:rsid w:val="003553F9"/>
    <w:rsid w:val="00357841"/>
    <w:rsid w:val="00361870"/>
    <w:rsid w:val="00374584"/>
    <w:rsid w:val="00390DE9"/>
    <w:rsid w:val="003921A3"/>
    <w:rsid w:val="00393DEF"/>
    <w:rsid w:val="003A664F"/>
    <w:rsid w:val="003B0BFC"/>
    <w:rsid w:val="003B0F30"/>
    <w:rsid w:val="003C02CD"/>
    <w:rsid w:val="003E079E"/>
    <w:rsid w:val="003E7C09"/>
    <w:rsid w:val="003F216E"/>
    <w:rsid w:val="003F7238"/>
    <w:rsid w:val="00412A3F"/>
    <w:rsid w:val="00423512"/>
    <w:rsid w:val="00433AAB"/>
    <w:rsid w:val="00461BA6"/>
    <w:rsid w:val="00463028"/>
    <w:rsid w:val="00484FC3"/>
    <w:rsid w:val="004A5315"/>
    <w:rsid w:val="004A6FE9"/>
    <w:rsid w:val="004C13E3"/>
    <w:rsid w:val="004C74AF"/>
    <w:rsid w:val="004E1D94"/>
    <w:rsid w:val="005031F8"/>
    <w:rsid w:val="005209F8"/>
    <w:rsid w:val="00521214"/>
    <w:rsid w:val="00547215"/>
    <w:rsid w:val="0055231E"/>
    <w:rsid w:val="00580685"/>
    <w:rsid w:val="00587D1C"/>
    <w:rsid w:val="005B3313"/>
    <w:rsid w:val="005D4519"/>
    <w:rsid w:val="00631939"/>
    <w:rsid w:val="0063629F"/>
    <w:rsid w:val="0063690D"/>
    <w:rsid w:val="006418FB"/>
    <w:rsid w:val="006668BF"/>
    <w:rsid w:val="00672509"/>
    <w:rsid w:val="00681065"/>
    <w:rsid w:val="00695E7E"/>
    <w:rsid w:val="006968B3"/>
    <w:rsid w:val="006C5824"/>
    <w:rsid w:val="006D617D"/>
    <w:rsid w:val="006E21B0"/>
    <w:rsid w:val="00713129"/>
    <w:rsid w:val="007146B9"/>
    <w:rsid w:val="0073312F"/>
    <w:rsid w:val="007414B0"/>
    <w:rsid w:val="00753449"/>
    <w:rsid w:val="00757860"/>
    <w:rsid w:val="00760D23"/>
    <w:rsid w:val="00793D16"/>
    <w:rsid w:val="007C23C7"/>
    <w:rsid w:val="007C54F0"/>
    <w:rsid w:val="007D0C14"/>
    <w:rsid w:val="007E1FB4"/>
    <w:rsid w:val="0083029F"/>
    <w:rsid w:val="0083644C"/>
    <w:rsid w:val="0085672B"/>
    <w:rsid w:val="0085716C"/>
    <w:rsid w:val="0086100A"/>
    <w:rsid w:val="00866568"/>
    <w:rsid w:val="00870741"/>
    <w:rsid w:val="008730BA"/>
    <w:rsid w:val="0088087D"/>
    <w:rsid w:val="008E50DE"/>
    <w:rsid w:val="008F4E4B"/>
    <w:rsid w:val="00900E64"/>
    <w:rsid w:val="009030C9"/>
    <w:rsid w:val="009202A7"/>
    <w:rsid w:val="00943662"/>
    <w:rsid w:val="009654B8"/>
    <w:rsid w:val="0097728E"/>
    <w:rsid w:val="009806EB"/>
    <w:rsid w:val="009928A0"/>
    <w:rsid w:val="00997D2D"/>
    <w:rsid w:val="009D3A13"/>
    <w:rsid w:val="009D63CE"/>
    <w:rsid w:val="009F1446"/>
    <w:rsid w:val="009F3773"/>
    <w:rsid w:val="00A13BF3"/>
    <w:rsid w:val="00A259F5"/>
    <w:rsid w:val="00A6447E"/>
    <w:rsid w:val="00AA052F"/>
    <w:rsid w:val="00AA7737"/>
    <w:rsid w:val="00AB3F30"/>
    <w:rsid w:val="00AE1252"/>
    <w:rsid w:val="00B075E3"/>
    <w:rsid w:val="00B35283"/>
    <w:rsid w:val="00B37319"/>
    <w:rsid w:val="00B4223F"/>
    <w:rsid w:val="00B64FC5"/>
    <w:rsid w:val="00B912C5"/>
    <w:rsid w:val="00B975EE"/>
    <w:rsid w:val="00BA0E86"/>
    <w:rsid w:val="00BD5493"/>
    <w:rsid w:val="00BF0873"/>
    <w:rsid w:val="00BF18C5"/>
    <w:rsid w:val="00BF76D7"/>
    <w:rsid w:val="00C33808"/>
    <w:rsid w:val="00C461F6"/>
    <w:rsid w:val="00C55784"/>
    <w:rsid w:val="00C647CB"/>
    <w:rsid w:val="00C85083"/>
    <w:rsid w:val="00CB34F3"/>
    <w:rsid w:val="00CB3A29"/>
    <w:rsid w:val="00CB5084"/>
    <w:rsid w:val="00CF2723"/>
    <w:rsid w:val="00DE36BD"/>
    <w:rsid w:val="00DF6E5B"/>
    <w:rsid w:val="00DF7135"/>
    <w:rsid w:val="00E15CD6"/>
    <w:rsid w:val="00E273C1"/>
    <w:rsid w:val="00E57209"/>
    <w:rsid w:val="00E74B23"/>
    <w:rsid w:val="00E7773E"/>
    <w:rsid w:val="00E807DE"/>
    <w:rsid w:val="00E85CFC"/>
    <w:rsid w:val="00E937AA"/>
    <w:rsid w:val="00EB674E"/>
    <w:rsid w:val="00EF233E"/>
    <w:rsid w:val="00F412C4"/>
    <w:rsid w:val="00F413FB"/>
    <w:rsid w:val="00F43764"/>
    <w:rsid w:val="00F45F75"/>
    <w:rsid w:val="00F463D7"/>
    <w:rsid w:val="00F65BDC"/>
    <w:rsid w:val="00F7482F"/>
    <w:rsid w:val="00FE368D"/>
    <w:rsid w:val="00FE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51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351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42351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351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351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3512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3512"/>
  </w:style>
  <w:style w:type="character" w:customStyle="1" w:styleId="WW8Num1z1">
    <w:name w:val="WW8Num1z1"/>
    <w:rsid w:val="00423512"/>
  </w:style>
  <w:style w:type="character" w:customStyle="1" w:styleId="WW8Num1z2">
    <w:name w:val="WW8Num1z2"/>
    <w:rsid w:val="00423512"/>
  </w:style>
  <w:style w:type="character" w:customStyle="1" w:styleId="WW8Num1z3">
    <w:name w:val="WW8Num1z3"/>
    <w:rsid w:val="00423512"/>
  </w:style>
  <w:style w:type="character" w:customStyle="1" w:styleId="WW8Num1z4">
    <w:name w:val="WW8Num1z4"/>
    <w:rsid w:val="0042351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3512"/>
  </w:style>
  <w:style w:type="character" w:customStyle="1" w:styleId="WW8Num1z6">
    <w:name w:val="WW8Num1z6"/>
    <w:rsid w:val="00423512"/>
  </w:style>
  <w:style w:type="character" w:customStyle="1" w:styleId="WW8Num1z7">
    <w:name w:val="WW8Num1z7"/>
    <w:rsid w:val="00423512"/>
  </w:style>
  <w:style w:type="character" w:customStyle="1" w:styleId="WW8Num1z8">
    <w:name w:val="WW8Num1z8"/>
    <w:rsid w:val="00423512"/>
  </w:style>
  <w:style w:type="character" w:customStyle="1" w:styleId="WW8Num2z0">
    <w:name w:val="WW8Num2z0"/>
    <w:rsid w:val="00423512"/>
  </w:style>
  <w:style w:type="character" w:customStyle="1" w:styleId="WW8Num2z1">
    <w:name w:val="WW8Num2z1"/>
    <w:rsid w:val="00423512"/>
  </w:style>
  <w:style w:type="character" w:customStyle="1" w:styleId="WW8Num2z2">
    <w:name w:val="WW8Num2z2"/>
    <w:rsid w:val="00423512"/>
  </w:style>
  <w:style w:type="character" w:customStyle="1" w:styleId="WW8Num2z3">
    <w:name w:val="WW8Num2z3"/>
    <w:rsid w:val="00423512"/>
  </w:style>
  <w:style w:type="character" w:customStyle="1" w:styleId="WW8Num2z4">
    <w:name w:val="WW8Num2z4"/>
    <w:rsid w:val="0042351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3512"/>
  </w:style>
  <w:style w:type="character" w:customStyle="1" w:styleId="WW8Num2z6">
    <w:name w:val="WW8Num2z6"/>
    <w:rsid w:val="00423512"/>
  </w:style>
  <w:style w:type="character" w:customStyle="1" w:styleId="WW8Num2z7">
    <w:name w:val="WW8Num2z7"/>
    <w:rsid w:val="00423512"/>
  </w:style>
  <w:style w:type="character" w:customStyle="1" w:styleId="WW8Num2z8">
    <w:name w:val="WW8Num2z8"/>
    <w:rsid w:val="00423512"/>
  </w:style>
  <w:style w:type="character" w:customStyle="1" w:styleId="WW8Num3z0">
    <w:name w:val="WW8Num3z0"/>
    <w:rsid w:val="00423512"/>
    <w:rPr>
      <w:rFonts w:ascii="Symbol" w:hAnsi="Symbol" w:cs="Symbol"/>
      <w:lang w:val="el-GR"/>
    </w:rPr>
  </w:style>
  <w:style w:type="character" w:customStyle="1" w:styleId="WW8Num4z0">
    <w:name w:val="WW8Num4z0"/>
    <w:rsid w:val="00423512"/>
    <w:rPr>
      <w:lang w:val="el-GR"/>
    </w:rPr>
  </w:style>
  <w:style w:type="character" w:customStyle="1" w:styleId="WW8Num5z0">
    <w:name w:val="WW8Num5z0"/>
    <w:rsid w:val="00423512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23512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23512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23512"/>
    <w:rPr>
      <w:b/>
      <w:bCs/>
      <w:szCs w:val="22"/>
      <w:lang w:val="el-GR"/>
    </w:rPr>
  </w:style>
  <w:style w:type="character" w:customStyle="1" w:styleId="WW8Num8z1">
    <w:name w:val="WW8Num8z1"/>
    <w:rsid w:val="00423512"/>
  </w:style>
  <w:style w:type="character" w:customStyle="1" w:styleId="WW8Num8z2">
    <w:name w:val="WW8Num8z2"/>
    <w:rsid w:val="00423512"/>
  </w:style>
  <w:style w:type="character" w:customStyle="1" w:styleId="WW8Num8z3">
    <w:name w:val="WW8Num8z3"/>
    <w:rsid w:val="00423512"/>
  </w:style>
  <w:style w:type="character" w:customStyle="1" w:styleId="WW8Num8z4">
    <w:name w:val="WW8Num8z4"/>
    <w:rsid w:val="00423512"/>
  </w:style>
  <w:style w:type="character" w:customStyle="1" w:styleId="WW8Num8z5">
    <w:name w:val="WW8Num8z5"/>
    <w:rsid w:val="00423512"/>
  </w:style>
  <w:style w:type="character" w:customStyle="1" w:styleId="WW8Num8z6">
    <w:name w:val="WW8Num8z6"/>
    <w:rsid w:val="00423512"/>
  </w:style>
  <w:style w:type="character" w:customStyle="1" w:styleId="WW8Num8z7">
    <w:name w:val="WW8Num8z7"/>
    <w:rsid w:val="00423512"/>
  </w:style>
  <w:style w:type="character" w:customStyle="1" w:styleId="WW8Num8z8">
    <w:name w:val="WW8Num8z8"/>
    <w:rsid w:val="00423512"/>
  </w:style>
  <w:style w:type="character" w:customStyle="1" w:styleId="WW8Num9z0">
    <w:name w:val="WW8Num9z0"/>
    <w:rsid w:val="00423512"/>
    <w:rPr>
      <w:b/>
      <w:bCs/>
      <w:szCs w:val="22"/>
      <w:lang w:val="el-GR"/>
    </w:rPr>
  </w:style>
  <w:style w:type="character" w:customStyle="1" w:styleId="WW8Num9z1">
    <w:name w:val="WW8Num9z1"/>
    <w:rsid w:val="00423512"/>
    <w:rPr>
      <w:rFonts w:eastAsia="Calibri"/>
      <w:lang w:val="el-GR"/>
    </w:rPr>
  </w:style>
  <w:style w:type="character" w:customStyle="1" w:styleId="WW8Num9z2">
    <w:name w:val="WW8Num9z2"/>
    <w:rsid w:val="00423512"/>
  </w:style>
  <w:style w:type="character" w:customStyle="1" w:styleId="WW8Num9z3">
    <w:name w:val="WW8Num9z3"/>
    <w:rsid w:val="00423512"/>
  </w:style>
  <w:style w:type="character" w:customStyle="1" w:styleId="WW8Num9z4">
    <w:name w:val="WW8Num9z4"/>
    <w:rsid w:val="00423512"/>
  </w:style>
  <w:style w:type="character" w:customStyle="1" w:styleId="WW8Num9z5">
    <w:name w:val="WW8Num9z5"/>
    <w:rsid w:val="00423512"/>
  </w:style>
  <w:style w:type="character" w:customStyle="1" w:styleId="WW8Num9z6">
    <w:name w:val="WW8Num9z6"/>
    <w:rsid w:val="00423512"/>
  </w:style>
  <w:style w:type="character" w:customStyle="1" w:styleId="WW8Num9z7">
    <w:name w:val="WW8Num9z7"/>
    <w:rsid w:val="00423512"/>
  </w:style>
  <w:style w:type="character" w:customStyle="1" w:styleId="WW8Num9z8">
    <w:name w:val="WW8Num9z8"/>
    <w:rsid w:val="00423512"/>
  </w:style>
  <w:style w:type="character" w:customStyle="1" w:styleId="WW8Num10z0">
    <w:name w:val="WW8Num10z0"/>
    <w:rsid w:val="00423512"/>
    <w:rPr>
      <w:rFonts w:ascii="Symbol" w:hAnsi="Symbol" w:cs="OpenSymbol"/>
      <w:color w:val="5B9BD5"/>
    </w:rPr>
  </w:style>
  <w:style w:type="character" w:customStyle="1" w:styleId="WW8Num7z1">
    <w:name w:val="WW8Num7z1"/>
    <w:rsid w:val="00423512"/>
  </w:style>
  <w:style w:type="character" w:customStyle="1" w:styleId="WW8Num7z2">
    <w:name w:val="WW8Num7z2"/>
    <w:rsid w:val="00423512"/>
  </w:style>
  <w:style w:type="character" w:customStyle="1" w:styleId="WW8Num7z3">
    <w:name w:val="WW8Num7z3"/>
    <w:rsid w:val="00423512"/>
  </w:style>
  <w:style w:type="character" w:customStyle="1" w:styleId="WW8Num7z4">
    <w:name w:val="WW8Num7z4"/>
    <w:rsid w:val="00423512"/>
  </w:style>
  <w:style w:type="character" w:customStyle="1" w:styleId="WW8Num7z5">
    <w:name w:val="WW8Num7z5"/>
    <w:rsid w:val="00423512"/>
  </w:style>
  <w:style w:type="character" w:customStyle="1" w:styleId="WW8Num7z6">
    <w:name w:val="WW8Num7z6"/>
    <w:rsid w:val="00423512"/>
  </w:style>
  <w:style w:type="character" w:customStyle="1" w:styleId="WW8Num7z7">
    <w:name w:val="WW8Num7z7"/>
    <w:rsid w:val="00423512"/>
  </w:style>
  <w:style w:type="character" w:customStyle="1" w:styleId="WW8Num7z8">
    <w:name w:val="WW8Num7z8"/>
    <w:rsid w:val="00423512"/>
  </w:style>
  <w:style w:type="character" w:customStyle="1" w:styleId="10">
    <w:name w:val="Προεπιλεγμένη γραμματοσειρά1"/>
    <w:rsid w:val="00423512"/>
  </w:style>
  <w:style w:type="character" w:customStyle="1" w:styleId="WW-DefaultParagraphFont">
    <w:name w:val="WW-Default Paragraph Font"/>
    <w:rsid w:val="00423512"/>
  </w:style>
  <w:style w:type="character" w:customStyle="1" w:styleId="30">
    <w:name w:val="Προεπιλεγμένη γραμματοσειρά3"/>
    <w:rsid w:val="00423512"/>
  </w:style>
  <w:style w:type="character" w:customStyle="1" w:styleId="WW-DefaultParagraphFont1">
    <w:name w:val="WW-Default Paragraph Font1"/>
    <w:rsid w:val="00423512"/>
  </w:style>
  <w:style w:type="character" w:customStyle="1" w:styleId="WW8Num10z1">
    <w:name w:val="WW8Num10z1"/>
    <w:rsid w:val="00423512"/>
    <w:rPr>
      <w:rFonts w:eastAsia="Calibri"/>
      <w:lang w:val="el-GR"/>
    </w:rPr>
  </w:style>
  <w:style w:type="character" w:customStyle="1" w:styleId="WW8Num10z2">
    <w:name w:val="WW8Num10z2"/>
    <w:rsid w:val="00423512"/>
  </w:style>
  <w:style w:type="character" w:customStyle="1" w:styleId="WW8Num10z3">
    <w:name w:val="WW8Num10z3"/>
    <w:rsid w:val="00423512"/>
  </w:style>
  <w:style w:type="character" w:customStyle="1" w:styleId="WW8Num10z4">
    <w:name w:val="WW8Num10z4"/>
    <w:rsid w:val="00423512"/>
  </w:style>
  <w:style w:type="character" w:customStyle="1" w:styleId="WW8Num10z5">
    <w:name w:val="WW8Num10z5"/>
    <w:rsid w:val="00423512"/>
  </w:style>
  <w:style w:type="character" w:customStyle="1" w:styleId="WW8Num10z6">
    <w:name w:val="WW8Num10z6"/>
    <w:rsid w:val="00423512"/>
  </w:style>
  <w:style w:type="character" w:customStyle="1" w:styleId="WW8Num10z7">
    <w:name w:val="WW8Num10z7"/>
    <w:rsid w:val="00423512"/>
  </w:style>
  <w:style w:type="character" w:customStyle="1" w:styleId="WW8Num10z8">
    <w:name w:val="WW8Num10z8"/>
    <w:rsid w:val="00423512"/>
  </w:style>
  <w:style w:type="character" w:customStyle="1" w:styleId="WW8Num11z0">
    <w:name w:val="WW8Num11z0"/>
    <w:rsid w:val="00423512"/>
    <w:rPr>
      <w:rFonts w:ascii="Symbol" w:hAnsi="Symbol" w:cs="OpenSymbol"/>
    </w:rPr>
  </w:style>
  <w:style w:type="character" w:customStyle="1" w:styleId="DefaultParagraphFont2">
    <w:name w:val="Default Paragraph Font2"/>
    <w:rsid w:val="00423512"/>
  </w:style>
  <w:style w:type="character" w:customStyle="1" w:styleId="WW8Num11z1">
    <w:name w:val="WW8Num11z1"/>
    <w:rsid w:val="00423512"/>
  </w:style>
  <w:style w:type="character" w:customStyle="1" w:styleId="WW8Num11z2">
    <w:name w:val="WW8Num11z2"/>
    <w:rsid w:val="00423512"/>
  </w:style>
  <w:style w:type="character" w:customStyle="1" w:styleId="WW8Num11z3">
    <w:name w:val="WW8Num11z3"/>
    <w:rsid w:val="00423512"/>
  </w:style>
  <w:style w:type="character" w:customStyle="1" w:styleId="WW8Num11z4">
    <w:name w:val="WW8Num11z4"/>
    <w:rsid w:val="00423512"/>
  </w:style>
  <w:style w:type="character" w:customStyle="1" w:styleId="WW8Num11z5">
    <w:name w:val="WW8Num11z5"/>
    <w:rsid w:val="00423512"/>
  </w:style>
  <w:style w:type="character" w:customStyle="1" w:styleId="WW8Num11z6">
    <w:name w:val="WW8Num11z6"/>
    <w:rsid w:val="00423512"/>
  </w:style>
  <w:style w:type="character" w:customStyle="1" w:styleId="WW8Num11z7">
    <w:name w:val="WW8Num11z7"/>
    <w:rsid w:val="00423512"/>
  </w:style>
  <w:style w:type="character" w:customStyle="1" w:styleId="WW8Num11z8">
    <w:name w:val="WW8Num11z8"/>
    <w:rsid w:val="00423512"/>
  </w:style>
  <w:style w:type="character" w:customStyle="1" w:styleId="WW8Num12z0">
    <w:name w:val="WW8Num12z0"/>
    <w:rsid w:val="00423512"/>
    <w:rPr>
      <w:b/>
      <w:bCs/>
      <w:szCs w:val="22"/>
      <w:lang w:val="el-GR"/>
    </w:rPr>
  </w:style>
  <w:style w:type="character" w:customStyle="1" w:styleId="WW8Num12z1">
    <w:name w:val="WW8Num12z1"/>
    <w:rsid w:val="00423512"/>
    <w:rPr>
      <w:rFonts w:eastAsia="Calibri"/>
      <w:lang w:val="el-GR"/>
    </w:rPr>
  </w:style>
  <w:style w:type="character" w:customStyle="1" w:styleId="WW8Num12z2">
    <w:name w:val="WW8Num12z2"/>
    <w:rsid w:val="00423512"/>
  </w:style>
  <w:style w:type="character" w:customStyle="1" w:styleId="WW8Num12z3">
    <w:name w:val="WW8Num12z3"/>
    <w:rsid w:val="00423512"/>
  </w:style>
  <w:style w:type="character" w:customStyle="1" w:styleId="WW8Num12z4">
    <w:name w:val="WW8Num12z4"/>
    <w:rsid w:val="00423512"/>
  </w:style>
  <w:style w:type="character" w:customStyle="1" w:styleId="WW8Num12z5">
    <w:name w:val="WW8Num12z5"/>
    <w:rsid w:val="00423512"/>
  </w:style>
  <w:style w:type="character" w:customStyle="1" w:styleId="WW8Num12z6">
    <w:name w:val="WW8Num12z6"/>
    <w:rsid w:val="00423512"/>
  </w:style>
  <w:style w:type="character" w:customStyle="1" w:styleId="WW8Num12z7">
    <w:name w:val="WW8Num12z7"/>
    <w:rsid w:val="00423512"/>
  </w:style>
  <w:style w:type="character" w:customStyle="1" w:styleId="WW8Num12z8">
    <w:name w:val="WW8Num12z8"/>
    <w:rsid w:val="00423512"/>
  </w:style>
  <w:style w:type="character" w:customStyle="1" w:styleId="WW8Num13z0">
    <w:name w:val="WW8Num13z0"/>
    <w:rsid w:val="00423512"/>
    <w:rPr>
      <w:rFonts w:ascii="Symbol" w:hAnsi="Symbol" w:cs="OpenSymbol"/>
    </w:rPr>
  </w:style>
  <w:style w:type="character" w:customStyle="1" w:styleId="WW-DefaultParagraphFont11">
    <w:name w:val="WW-Default Paragraph Font11"/>
    <w:rsid w:val="00423512"/>
  </w:style>
  <w:style w:type="character" w:customStyle="1" w:styleId="WW8Num13z1">
    <w:name w:val="WW8Num13z1"/>
    <w:rsid w:val="00423512"/>
    <w:rPr>
      <w:rFonts w:eastAsia="Calibri"/>
      <w:lang w:val="el-GR"/>
    </w:rPr>
  </w:style>
  <w:style w:type="character" w:customStyle="1" w:styleId="WW8Num13z2">
    <w:name w:val="WW8Num13z2"/>
    <w:rsid w:val="00423512"/>
  </w:style>
  <w:style w:type="character" w:customStyle="1" w:styleId="WW8Num13z3">
    <w:name w:val="WW8Num13z3"/>
    <w:rsid w:val="00423512"/>
  </w:style>
  <w:style w:type="character" w:customStyle="1" w:styleId="WW8Num13z4">
    <w:name w:val="WW8Num13z4"/>
    <w:rsid w:val="00423512"/>
  </w:style>
  <w:style w:type="character" w:customStyle="1" w:styleId="WW8Num13z5">
    <w:name w:val="WW8Num13z5"/>
    <w:rsid w:val="00423512"/>
  </w:style>
  <w:style w:type="character" w:customStyle="1" w:styleId="WW8Num13z6">
    <w:name w:val="WW8Num13z6"/>
    <w:rsid w:val="00423512"/>
  </w:style>
  <w:style w:type="character" w:customStyle="1" w:styleId="WW8Num13z7">
    <w:name w:val="WW8Num13z7"/>
    <w:rsid w:val="00423512"/>
  </w:style>
  <w:style w:type="character" w:customStyle="1" w:styleId="WW8Num13z8">
    <w:name w:val="WW8Num13z8"/>
    <w:rsid w:val="00423512"/>
  </w:style>
  <w:style w:type="character" w:customStyle="1" w:styleId="WW8Num14z0">
    <w:name w:val="WW8Num14z0"/>
    <w:rsid w:val="00423512"/>
    <w:rPr>
      <w:rFonts w:ascii="Symbol" w:hAnsi="Symbol" w:cs="OpenSymbol"/>
    </w:rPr>
  </w:style>
  <w:style w:type="character" w:customStyle="1" w:styleId="WW8Num14z1">
    <w:name w:val="WW8Num14z1"/>
    <w:rsid w:val="00423512"/>
  </w:style>
  <w:style w:type="character" w:customStyle="1" w:styleId="WW8Num14z2">
    <w:name w:val="WW8Num14z2"/>
    <w:rsid w:val="00423512"/>
  </w:style>
  <w:style w:type="character" w:customStyle="1" w:styleId="WW8Num14z3">
    <w:name w:val="WW8Num14z3"/>
    <w:rsid w:val="00423512"/>
  </w:style>
  <w:style w:type="character" w:customStyle="1" w:styleId="WW8Num14z4">
    <w:name w:val="WW8Num14z4"/>
    <w:rsid w:val="00423512"/>
  </w:style>
  <w:style w:type="character" w:customStyle="1" w:styleId="WW8Num14z5">
    <w:name w:val="WW8Num14z5"/>
    <w:rsid w:val="00423512"/>
  </w:style>
  <w:style w:type="character" w:customStyle="1" w:styleId="WW8Num14z6">
    <w:name w:val="WW8Num14z6"/>
    <w:rsid w:val="00423512"/>
  </w:style>
  <w:style w:type="character" w:customStyle="1" w:styleId="WW8Num14z7">
    <w:name w:val="WW8Num14z7"/>
    <w:rsid w:val="00423512"/>
  </w:style>
  <w:style w:type="character" w:customStyle="1" w:styleId="WW8Num14z8">
    <w:name w:val="WW8Num14z8"/>
    <w:rsid w:val="00423512"/>
  </w:style>
  <w:style w:type="character" w:customStyle="1" w:styleId="WW8Num15z0">
    <w:name w:val="WW8Num15z0"/>
    <w:rsid w:val="00423512"/>
  </w:style>
  <w:style w:type="character" w:customStyle="1" w:styleId="WW8Num15z1">
    <w:name w:val="WW8Num15z1"/>
    <w:rsid w:val="00423512"/>
  </w:style>
  <w:style w:type="character" w:customStyle="1" w:styleId="WW8Num15z2">
    <w:name w:val="WW8Num15z2"/>
    <w:rsid w:val="00423512"/>
  </w:style>
  <w:style w:type="character" w:customStyle="1" w:styleId="WW8Num15z3">
    <w:name w:val="WW8Num15z3"/>
    <w:rsid w:val="00423512"/>
  </w:style>
  <w:style w:type="character" w:customStyle="1" w:styleId="WW8Num15z4">
    <w:name w:val="WW8Num15z4"/>
    <w:rsid w:val="00423512"/>
  </w:style>
  <w:style w:type="character" w:customStyle="1" w:styleId="WW8Num15z5">
    <w:name w:val="WW8Num15z5"/>
    <w:rsid w:val="00423512"/>
  </w:style>
  <w:style w:type="character" w:customStyle="1" w:styleId="WW8Num15z6">
    <w:name w:val="WW8Num15z6"/>
    <w:rsid w:val="00423512"/>
  </w:style>
  <w:style w:type="character" w:customStyle="1" w:styleId="WW8Num15z7">
    <w:name w:val="WW8Num15z7"/>
    <w:rsid w:val="00423512"/>
  </w:style>
  <w:style w:type="character" w:customStyle="1" w:styleId="WW8Num15z8">
    <w:name w:val="WW8Num15z8"/>
    <w:rsid w:val="00423512"/>
  </w:style>
  <w:style w:type="character" w:customStyle="1" w:styleId="WW8Num16z0">
    <w:name w:val="WW8Num16z0"/>
    <w:rsid w:val="00423512"/>
  </w:style>
  <w:style w:type="character" w:customStyle="1" w:styleId="WW8Num16z1">
    <w:name w:val="WW8Num16z1"/>
    <w:rsid w:val="00423512"/>
  </w:style>
  <w:style w:type="character" w:customStyle="1" w:styleId="WW8Num16z2">
    <w:name w:val="WW8Num16z2"/>
    <w:rsid w:val="00423512"/>
  </w:style>
  <w:style w:type="character" w:customStyle="1" w:styleId="WW8Num16z3">
    <w:name w:val="WW8Num16z3"/>
    <w:rsid w:val="00423512"/>
  </w:style>
  <w:style w:type="character" w:customStyle="1" w:styleId="WW8Num16z4">
    <w:name w:val="WW8Num16z4"/>
    <w:rsid w:val="00423512"/>
  </w:style>
  <w:style w:type="character" w:customStyle="1" w:styleId="WW8Num16z5">
    <w:name w:val="WW8Num16z5"/>
    <w:rsid w:val="00423512"/>
  </w:style>
  <w:style w:type="character" w:customStyle="1" w:styleId="WW8Num16z6">
    <w:name w:val="WW8Num16z6"/>
    <w:rsid w:val="00423512"/>
  </w:style>
  <w:style w:type="character" w:customStyle="1" w:styleId="WW8Num16z7">
    <w:name w:val="WW8Num16z7"/>
    <w:rsid w:val="00423512"/>
  </w:style>
  <w:style w:type="character" w:customStyle="1" w:styleId="WW8Num16z8">
    <w:name w:val="WW8Num16z8"/>
    <w:rsid w:val="00423512"/>
  </w:style>
  <w:style w:type="character" w:customStyle="1" w:styleId="WW-DefaultParagraphFont111">
    <w:name w:val="WW-Default Paragraph Font111"/>
    <w:rsid w:val="00423512"/>
  </w:style>
  <w:style w:type="character" w:customStyle="1" w:styleId="WW-DefaultParagraphFont1111">
    <w:name w:val="WW-Default Paragraph Font1111"/>
    <w:rsid w:val="00423512"/>
  </w:style>
  <w:style w:type="character" w:customStyle="1" w:styleId="WW-DefaultParagraphFont11111">
    <w:name w:val="WW-Default Paragraph Font11111"/>
    <w:rsid w:val="00423512"/>
  </w:style>
  <w:style w:type="character" w:customStyle="1" w:styleId="WW-DefaultParagraphFont111111">
    <w:name w:val="WW-Default Paragraph Font111111"/>
    <w:rsid w:val="00423512"/>
  </w:style>
  <w:style w:type="character" w:customStyle="1" w:styleId="WW-DefaultParagraphFont1111111">
    <w:name w:val="WW-Default Paragraph Font1111111"/>
    <w:rsid w:val="00423512"/>
  </w:style>
  <w:style w:type="character" w:customStyle="1" w:styleId="WW8Num17z0">
    <w:name w:val="WW8Num17z0"/>
    <w:rsid w:val="00423512"/>
  </w:style>
  <w:style w:type="character" w:customStyle="1" w:styleId="WW8Num17z1">
    <w:name w:val="WW8Num17z1"/>
    <w:rsid w:val="00423512"/>
  </w:style>
  <w:style w:type="character" w:customStyle="1" w:styleId="WW8Num17z2">
    <w:name w:val="WW8Num17z2"/>
    <w:rsid w:val="00423512"/>
  </w:style>
  <w:style w:type="character" w:customStyle="1" w:styleId="WW8Num17z3">
    <w:name w:val="WW8Num17z3"/>
    <w:rsid w:val="00423512"/>
  </w:style>
  <w:style w:type="character" w:customStyle="1" w:styleId="WW8Num17z4">
    <w:name w:val="WW8Num17z4"/>
    <w:rsid w:val="00423512"/>
  </w:style>
  <w:style w:type="character" w:customStyle="1" w:styleId="WW8Num17z5">
    <w:name w:val="WW8Num17z5"/>
    <w:rsid w:val="00423512"/>
  </w:style>
  <w:style w:type="character" w:customStyle="1" w:styleId="WW8Num17z6">
    <w:name w:val="WW8Num17z6"/>
    <w:rsid w:val="00423512"/>
  </w:style>
  <w:style w:type="character" w:customStyle="1" w:styleId="WW8Num17z7">
    <w:name w:val="WW8Num17z7"/>
    <w:rsid w:val="00423512"/>
  </w:style>
  <w:style w:type="character" w:customStyle="1" w:styleId="WW8Num17z8">
    <w:name w:val="WW8Num17z8"/>
    <w:rsid w:val="00423512"/>
  </w:style>
  <w:style w:type="character" w:customStyle="1" w:styleId="WW8Num18z0">
    <w:name w:val="WW8Num18z0"/>
    <w:rsid w:val="00423512"/>
  </w:style>
  <w:style w:type="character" w:customStyle="1" w:styleId="WW8Num18z1">
    <w:name w:val="WW8Num18z1"/>
    <w:rsid w:val="00423512"/>
  </w:style>
  <w:style w:type="character" w:customStyle="1" w:styleId="WW8Num18z2">
    <w:name w:val="WW8Num18z2"/>
    <w:rsid w:val="00423512"/>
  </w:style>
  <w:style w:type="character" w:customStyle="1" w:styleId="WW8Num18z3">
    <w:name w:val="WW8Num18z3"/>
    <w:rsid w:val="00423512"/>
  </w:style>
  <w:style w:type="character" w:customStyle="1" w:styleId="WW8Num18z4">
    <w:name w:val="WW8Num18z4"/>
    <w:rsid w:val="00423512"/>
  </w:style>
  <w:style w:type="character" w:customStyle="1" w:styleId="WW8Num18z5">
    <w:name w:val="WW8Num18z5"/>
    <w:rsid w:val="00423512"/>
  </w:style>
  <w:style w:type="character" w:customStyle="1" w:styleId="WW8Num18z6">
    <w:name w:val="WW8Num18z6"/>
    <w:rsid w:val="00423512"/>
  </w:style>
  <w:style w:type="character" w:customStyle="1" w:styleId="WW8Num18z7">
    <w:name w:val="WW8Num18z7"/>
    <w:rsid w:val="00423512"/>
  </w:style>
  <w:style w:type="character" w:customStyle="1" w:styleId="WW8Num18z8">
    <w:name w:val="WW8Num18z8"/>
    <w:rsid w:val="00423512"/>
  </w:style>
  <w:style w:type="character" w:customStyle="1" w:styleId="WW8Num3z1">
    <w:name w:val="WW8Num3z1"/>
    <w:rsid w:val="00423512"/>
  </w:style>
  <w:style w:type="character" w:customStyle="1" w:styleId="WW8Num3z2">
    <w:name w:val="WW8Num3z2"/>
    <w:rsid w:val="00423512"/>
  </w:style>
  <w:style w:type="character" w:customStyle="1" w:styleId="WW8Num3z3">
    <w:name w:val="WW8Num3z3"/>
    <w:rsid w:val="00423512"/>
  </w:style>
  <w:style w:type="character" w:customStyle="1" w:styleId="WW8Num3z4">
    <w:name w:val="WW8Num3z4"/>
    <w:rsid w:val="0042351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3512"/>
  </w:style>
  <w:style w:type="character" w:customStyle="1" w:styleId="WW8Num3z6">
    <w:name w:val="WW8Num3z6"/>
    <w:rsid w:val="00423512"/>
  </w:style>
  <w:style w:type="character" w:customStyle="1" w:styleId="WW8Num3z7">
    <w:name w:val="WW8Num3z7"/>
    <w:rsid w:val="00423512"/>
  </w:style>
  <w:style w:type="character" w:customStyle="1" w:styleId="WW8Num3z8">
    <w:name w:val="WW8Num3z8"/>
    <w:rsid w:val="00423512"/>
  </w:style>
  <w:style w:type="character" w:customStyle="1" w:styleId="WW-DefaultParagraphFont11111111">
    <w:name w:val="WW-Default Paragraph Font11111111"/>
    <w:rsid w:val="00423512"/>
  </w:style>
  <w:style w:type="character" w:customStyle="1" w:styleId="WW-DefaultParagraphFont111111111">
    <w:name w:val="WW-Default Paragraph Font111111111"/>
    <w:rsid w:val="00423512"/>
  </w:style>
  <w:style w:type="character" w:customStyle="1" w:styleId="WW-DefaultParagraphFont1111111111">
    <w:name w:val="WW-Default Paragraph Font1111111111"/>
    <w:rsid w:val="00423512"/>
  </w:style>
  <w:style w:type="character" w:customStyle="1" w:styleId="WW-DefaultParagraphFont11111111111">
    <w:name w:val="WW-Default Paragraph Font11111111111"/>
    <w:rsid w:val="00423512"/>
  </w:style>
  <w:style w:type="character" w:customStyle="1" w:styleId="20">
    <w:name w:val="Προεπιλεγμένη γραμματοσειρά2"/>
    <w:rsid w:val="00423512"/>
  </w:style>
  <w:style w:type="character" w:customStyle="1" w:styleId="WW8Num19z0">
    <w:name w:val="WW8Num19z0"/>
    <w:rsid w:val="00423512"/>
    <w:rPr>
      <w:rFonts w:ascii="Calibri" w:hAnsi="Calibri" w:cs="Calibri"/>
    </w:rPr>
  </w:style>
  <w:style w:type="character" w:customStyle="1" w:styleId="WW8Num19z1">
    <w:name w:val="WW8Num19z1"/>
    <w:rsid w:val="00423512"/>
  </w:style>
  <w:style w:type="character" w:customStyle="1" w:styleId="WW8Num20z0">
    <w:name w:val="WW8Num20z0"/>
    <w:rsid w:val="00423512"/>
    <w:rPr>
      <w:rFonts w:ascii="Calibri" w:eastAsia="Calibri" w:hAnsi="Calibri" w:cs="Times New Roman"/>
    </w:rPr>
  </w:style>
  <w:style w:type="character" w:customStyle="1" w:styleId="WW8Num20z1">
    <w:name w:val="WW8Num20z1"/>
    <w:rsid w:val="00423512"/>
    <w:rPr>
      <w:rFonts w:ascii="Courier New" w:hAnsi="Courier New" w:cs="Courier New"/>
    </w:rPr>
  </w:style>
  <w:style w:type="character" w:customStyle="1" w:styleId="WW8Num20z2">
    <w:name w:val="WW8Num20z2"/>
    <w:rsid w:val="00423512"/>
    <w:rPr>
      <w:rFonts w:ascii="Wingdings" w:hAnsi="Wingdings" w:cs="Wingdings"/>
    </w:rPr>
  </w:style>
  <w:style w:type="character" w:customStyle="1" w:styleId="WW8Num20z3">
    <w:name w:val="WW8Num20z3"/>
    <w:rsid w:val="00423512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23512"/>
  </w:style>
  <w:style w:type="character" w:customStyle="1" w:styleId="WW8Num19z2">
    <w:name w:val="WW8Num19z2"/>
    <w:rsid w:val="00423512"/>
  </w:style>
  <w:style w:type="character" w:customStyle="1" w:styleId="WW8Num19z3">
    <w:name w:val="WW8Num19z3"/>
    <w:rsid w:val="00423512"/>
  </w:style>
  <w:style w:type="character" w:customStyle="1" w:styleId="WW8Num19z4">
    <w:name w:val="WW8Num19z4"/>
    <w:rsid w:val="00423512"/>
  </w:style>
  <w:style w:type="character" w:customStyle="1" w:styleId="WW8Num19z5">
    <w:name w:val="WW8Num19z5"/>
    <w:rsid w:val="00423512"/>
  </w:style>
  <w:style w:type="character" w:customStyle="1" w:styleId="WW8Num19z6">
    <w:name w:val="WW8Num19z6"/>
    <w:rsid w:val="00423512"/>
  </w:style>
  <w:style w:type="character" w:customStyle="1" w:styleId="WW8Num19z7">
    <w:name w:val="WW8Num19z7"/>
    <w:rsid w:val="00423512"/>
  </w:style>
  <w:style w:type="character" w:customStyle="1" w:styleId="WW8Num19z8">
    <w:name w:val="WW8Num19z8"/>
    <w:rsid w:val="00423512"/>
  </w:style>
  <w:style w:type="character" w:customStyle="1" w:styleId="WW8Num20z4">
    <w:name w:val="WW8Num20z4"/>
    <w:rsid w:val="00423512"/>
  </w:style>
  <w:style w:type="character" w:customStyle="1" w:styleId="WW8Num20z5">
    <w:name w:val="WW8Num20z5"/>
    <w:rsid w:val="00423512"/>
  </w:style>
  <w:style w:type="character" w:customStyle="1" w:styleId="WW8Num20z6">
    <w:name w:val="WW8Num20z6"/>
    <w:rsid w:val="00423512"/>
  </w:style>
  <w:style w:type="character" w:customStyle="1" w:styleId="WW8Num20z7">
    <w:name w:val="WW8Num20z7"/>
    <w:rsid w:val="00423512"/>
  </w:style>
  <w:style w:type="character" w:customStyle="1" w:styleId="WW8Num20z8">
    <w:name w:val="WW8Num20z8"/>
    <w:rsid w:val="00423512"/>
  </w:style>
  <w:style w:type="character" w:customStyle="1" w:styleId="WW-DefaultParagraphFont1111111111111">
    <w:name w:val="WW-Default Paragraph Font1111111111111"/>
    <w:rsid w:val="00423512"/>
  </w:style>
  <w:style w:type="character" w:customStyle="1" w:styleId="WW-DefaultParagraphFont11111111111111">
    <w:name w:val="WW-Default Paragraph Font11111111111111"/>
    <w:rsid w:val="00423512"/>
  </w:style>
  <w:style w:type="character" w:customStyle="1" w:styleId="WW8Num21z0">
    <w:name w:val="WW8Num21z0"/>
    <w:rsid w:val="00423512"/>
    <w:rPr>
      <w:rFonts w:ascii="Calibri" w:eastAsia="Times New Roman" w:hAnsi="Calibri" w:cs="Calibri"/>
    </w:rPr>
  </w:style>
  <w:style w:type="character" w:customStyle="1" w:styleId="WW8Num21z1">
    <w:name w:val="WW8Num21z1"/>
    <w:rsid w:val="00423512"/>
    <w:rPr>
      <w:rFonts w:ascii="Courier New" w:hAnsi="Courier New" w:cs="Courier New"/>
    </w:rPr>
  </w:style>
  <w:style w:type="character" w:customStyle="1" w:styleId="WW8Num21z2">
    <w:name w:val="WW8Num21z2"/>
    <w:rsid w:val="00423512"/>
    <w:rPr>
      <w:rFonts w:ascii="Wingdings" w:hAnsi="Wingdings" w:cs="Wingdings"/>
    </w:rPr>
  </w:style>
  <w:style w:type="character" w:customStyle="1" w:styleId="WW8Num21z3">
    <w:name w:val="WW8Num21z3"/>
    <w:rsid w:val="00423512"/>
    <w:rPr>
      <w:rFonts w:ascii="Symbol" w:hAnsi="Symbol" w:cs="Symbol"/>
    </w:rPr>
  </w:style>
  <w:style w:type="character" w:customStyle="1" w:styleId="WW8Num22z0">
    <w:name w:val="WW8Num22z0"/>
    <w:rsid w:val="00423512"/>
    <w:rPr>
      <w:rFonts w:ascii="Symbol" w:hAnsi="Symbol" w:cs="Symbol"/>
    </w:rPr>
  </w:style>
  <w:style w:type="character" w:customStyle="1" w:styleId="WW8Num22z1">
    <w:name w:val="WW8Num22z1"/>
    <w:rsid w:val="00423512"/>
    <w:rPr>
      <w:rFonts w:ascii="Courier New" w:hAnsi="Courier New" w:cs="Courier New"/>
    </w:rPr>
  </w:style>
  <w:style w:type="character" w:customStyle="1" w:styleId="WW8Num22z2">
    <w:name w:val="WW8Num22z2"/>
    <w:rsid w:val="00423512"/>
    <w:rPr>
      <w:rFonts w:ascii="Wingdings" w:hAnsi="Wingdings" w:cs="Wingdings"/>
    </w:rPr>
  </w:style>
  <w:style w:type="character" w:customStyle="1" w:styleId="WW8Num23z0">
    <w:name w:val="WW8Num23z0"/>
    <w:rsid w:val="00423512"/>
    <w:rPr>
      <w:rFonts w:ascii="Calibri" w:eastAsia="Times New Roman" w:hAnsi="Calibri" w:cs="Calibri"/>
    </w:rPr>
  </w:style>
  <w:style w:type="character" w:customStyle="1" w:styleId="WW8Num23z1">
    <w:name w:val="WW8Num23z1"/>
    <w:rsid w:val="00423512"/>
    <w:rPr>
      <w:rFonts w:ascii="Courier New" w:hAnsi="Courier New" w:cs="Courier New"/>
    </w:rPr>
  </w:style>
  <w:style w:type="character" w:customStyle="1" w:styleId="WW8Num23z2">
    <w:name w:val="WW8Num23z2"/>
    <w:rsid w:val="00423512"/>
    <w:rPr>
      <w:rFonts w:ascii="Wingdings" w:hAnsi="Wingdings" w:cs="Wingdings"/>
    </w:rPr>
  </w:style>
  <w:style w:type="character" w:customStyle="1" w:styleId="WW8Num23z3">
    <w:name w:val="WW8Num23z3"/>
    <w:rsid w:val="00423512"/>
    <w:rPr>
      <w:rFonts w:ascii="Symbol" w:hAnsi="Symbol" w:cs="Symbol"/>
    </w:rPr>
  </w:style>
  <w:style w:type="character" w:customStyle="1" w:styleId="WW8Num24z0">
    <w:name w:val="WW8Num24z0"/>
    <w:rsid w:val="0042351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3512"/>
    <w:rPr>
      <w:rFonts w:ascii="Courier New" w:hAnsi="Courier New" w:cs="Courier New"/>
    </w:rPr>
  </w:style>
  <w:style w:type="character" w:customStyle="1" w:styleId="WW8Num24z2">
    <w:name w:val="WW8Num24z2"/>
    <w:rsid w:val="00423512"/>
    <w:rPr>
      <w:rFonts w:ascii="Wingdings" w:hAnsi="Wingdings" w:cs="Wingdings"/>
    </w:rPr>
  </w:style>
  <w:style w:type="character" w:customStyle="1" w:styleId="WW8Num25z0">
    <w:name w:val="WW8Num25z0"/>
    <w:rsid w:val="00423512"/>
    <w:rPr>
      <w:rFonts w:ascii="Symbol" w:hAnsi="Symbol" w:cs="Symbol"/>
    </w:rPr>
  </w:style>
  <w:style w:type="character" w:customStyle="1" w:styleId="WW8Num25z1">
    <w:name w:val="WW8Num25z1"/>
    <w:rsid w:val="00423512"/>
    <w:rPr>
      <w:rFonts w:ascii="Courier New" w:hAnsi="Courier New" w:cs="Courier New"/>
    </w:rPr>
  </w:style>
  <w:style w:type="character" w:customStyle="1" w:styleId="WW8Num25z2">
    <w:name w:val="WW8Num25z2"/>
    <w:rsid w:val="00423512"/>
    <w:rPr>
      <w:rFonts w:ascii="Wingdings" w:hAnsi="Wingdings" w:cs="Wingdings"/>
    </w:rPr>
  </w:style>
  <w:style w:type="character" w:customStyle="1" w:styleId="WW8Num26z0">
    <w:name w:val="WW8Num26z0"/>
    <w:rsid w:val="00423512"/>
    <w:rPr>
      <w:rFonts w:ascii="Symbol" w:hAnsi="Symbol" w:cs="Symbol"/>
    </w:rPr>
  </w:style>
  <w:style w:type="character" w:customStyle="1" w:styleId="WW8Num26z1">
    <w:name w:val="WW8Num26z1"/>
    <w:rsid w:val="00423512"/>
    <w:rPr>
      <w:rFonts w:ascii="Courier New" w:hAnsi="Courier New" w:cs="Courier New"/>
    </w:rPr>
  </w:style>
  <w:style w:type="character" w:customStyle="1" w:styleId="WW8Num26z2">
    <w:name w:val="WW8Num26z2"/>
    <w:rsid w:val="00423512"/>
    <w:rPr>
      <w:rFonts w:ascii="Wingdings" w:hAnsi="Wingdings" w:cs="Wingdings"/>
    </w:rPr>
  </w:style>
  <w:style w:type="character" w:customStyle="1" w:styleId="WW8Num27z0">
    <w:name w:val="WW8Num27z0"/>
    <w:rsid w:val="00423512"/>
    <w:rPr>
      <w:rFonts w:ascii="Calibri" w:eastAsia="Times New Roman" w:hAnsi="Calibri" w:cs="Calibri"/>
    </w:rPr>
  </w:style>
  <w:style w:type="character" w:customStyle="1" w:styleId="WW8Num27z1">
    <w:name w:val="WW8Num27z1"/>
    <w:rsid w:val="00423512"/>
    <w:rPr>
      <w:rFonts w:ascii="Courier New" w:hAnsi="Courier New" w:cs="Courier New"/>
    </w:rPr>
  </w:style>
  <w:style w:type="character" w:customStyle="1" w:styleId="WW8Num27z2">
    <w:name w:val="WW8Num27z2"/>
    <w:rsid w:val="00423512"/>
    <w:rPr>
      <w:rFonts w:ascii="Wingdings" w:hAnsi="Wingdings" w:cs="Wingdings"/>
    </w:rPr>
  </w:style>
  <w:style w:type="character" w:customStyle="1" w:styleId="WW8Num27z3">
    <w:name w:val="WW8Num27z3"/>
    <w:rsid w:val="00423512"/>
    <w:rPr>
      <w:rFonts w:ascii="Symbol" w:hAnsi="Symbol" w:cs="Symbol"/>
    </w:rPr>
  </w:style>
  <w:style w:type="character" w:customStyle="1" w:styleId="WW8Num28z0">
    <w:name w:val="WW8Num28z0"/>
    <w:rsid w:val="00423512"/>
    <w:rPr>
      <w:rFonts w:ascii="Symbol" w:hAnsi="Symbol" w:cs="Symbol"/>
    </w:rPr>
  </w:style>
  <w:style w:type="character" w:customStyle="1" w:styleId="WW8Num28z1">
    <w:name w:val="WW8Num28z1"/>
    <w:rsid w:val="00423512"/>
    <w:rPr>
      <w:rFonts w:ascii="Courier New" w:hAnsi="Courier New" w:cs="Courier New"/>
    </w:rPr>
  </w:style>
  <w:style w:type="character" w:customStyle="1" w:styleId="WW8Num28z2">
    <w:name w:val="WW8Num28z2"/>
    <w:rsid w:val="00423512"/>
    <w:rPr>
      <w:rFonts w:ascii="Wingdings" w:hAnsi="Wingdings" w:cs="Wingdings"/>
    </w:rPr>
  </w:style>
  <w:style w:type="character" w:customStyle="1" w:styleId="WW8Num29z0">
    <w:name w:val="WW8Num29z0"/>
    <w:rsid w:val="00423512"/>
    <w:rPr>
      <w:rFonts w:ascii="Calibri" w:eastAsia="Times New Roman" w:hAnsi="Calibri" w:cs="Calibri"/>
    </w:rPr>
  </w:style>
  <w:style w:type="character" w:customStyle="1" w:styleId="WW8Num29z1">
    <w:name w:val="WW8Num29z1"/>
    <w:rsid w:val="00423512"/>
    <w:rPr>
      <w:rFonts w:ascii="Courier New" w:hAnsi="Courier New" w:cs="Courier New"/>
    </w:rPr>
  </w:style>
  <w:style w:type="character" w:customStyle="1" w:styleId="WW8Num29z2">
    <w:name w:val="WW8Num29z2"/>
    <w:rsid w:val="00423512"/>
    <w:rPr>
      <w:rFonts w:ascii="Wingdings" w:hAnsi="Wingdings" w:cs="Wingdings"/>
    </w:rPr>
  </w:style>
  <w:style w:type="character" w:customStyle="1" w:styleId="WW8Num29z3">
    <w:name w:val="WW8Num29z3"/>
    <w:rsid w:val="00423512"/>
    <w:rPr>
      <w:rFonts w:ascii="Symbol" w:hAnsi="Symbol" w:cs="Symbol"/>
    </w:rPr>
  </w:style>
  <w:style w:type="character" w:customStyle="1" w:styleId="WW8Num30z0">
    <w:name w:val="WW8Num30z0"/>
    <w:rsid w:val="0042351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3512"/>
    <w:rPr>
      <w:rFonts w:ascii="Courier New" w:hAnsi="Courier New" w:cs="Courier New"/>
    </w:rPr>
  </w:style>
  <w:style w:type="character" w:customStyle="1" w:styleId="WW8Num30z2">
    <w:name w:val="WW8Num30z2"/>
    <w:rsid w:val="00423512"/>
    <w:rPr>
      <w:rFonts w:ascii="Wingdings" w:hAnsi="Wingdings" w:cs="Wingdings"/>
    </w:rPr>
  </w:style>
  <w:style w:type="character" w:customStyle="1" w:styleId="WW8Num31z0">
    <w:name w:val="WW8Num31z0"/>
    <w:rsid w:val="00423512"/>
    <w:rPr>
      <w:rFonts w:cs="Times New Roman"/>
    </w:rPr>
  </w:style>
  <w:style w:type="character" w:customStyle="1" w:styleId="WW8Num32z0">
    <w:name w:val="WW8Num32z0"/>
    <w:rsid w:val="00423512"/>
  </w:style>
  <w:style w:type="character" w:customStyle="1" w:styleId="WW8Num32z1">
    <w:name w:val="WW8Num32z1"/>
    <w:rsid w:val="00423512"/>
  </w:style>
  <w:style w:type="character" w:customStyle="1" w:styleId="WW8Num32z2">
    <w:name w:val="WW8Num32z2"/>
    <w:rsid w:val="00423512"/>
  </w:style>
  <w:style w:type="character" w:customStyle="1" w:styleId="WW8Num32z3">
    <w:name w:val="WW8Num32z3"/>
    <w:rsid w:val="00423512"/>
  </w:style>
  <w:style w:type="character" w:customStyle="1" w:styleId="WW8Num32z4">
    <w:name w:val="WW8Num32z4"/>
    <w:rsid w:val="00423512"/>
  </w:style>
  <w:style w:type="character" w:customStyle="1" w:styleId="WW8Num32z5">
    <w:name w:val="WW8Num32z5"/>
    <w:rsid w:val="00423512"/>
  </w:style>
  <w:style w:type="character" w:customStyle="1" w:styleId="WW8Num32z6">
    <w:name w:val="WW8Num32z6"/>
    <w:rsid w:val="00423512"/>
  </w:style>
  <w:style w:type="character" w:customStyle="1" w:styleId="WW8Num32z7">
    <w:name w:val="WW8Num32z7"/>
    <w:rsid w:val="00423512"/>
  </w:style>
  <w:style w:type="character" w:customStyle="1" w:styleId="WW8Num32z8">
    <w:name w:val="WW8Num32z8"/>
    <w:rsid w:val="00423512"/>
  </w:style>
  <w:style w:type="character" w:customStyle="1" w:styleId="WW8Num33z0">
    <w:name w:val="WW8Num33z0"/>
    <w:rsid w:val="00423512"/>
    <w:rPr>
      <w:rFonts w:ascii="Symbol" w:eastAsia="Calibri" w:hAnsi="Symbol" w:cs="Symbol"/>
    </w:rPr>
  </w:style>
  <w:style w:type="character" w:customStyle="1" w:styleId="WW8Num33z1">
    <w:name w:val="WW8Num33z1"/>
    <w:rsid w:val="00423512"/>
    <w:rPr>
      <w:rFonts w:ascii="Courier New" w:hAnsi="Courier New" w:cs="Courier New"/>
    </w:rPr>
  </w:style>
  <w:style w:type="character" w:customStyle="1" w:styleId="WW8Num33z2">
    <w:name w:val="WW8Num33z2"/>
    <w:rsid w:val="00423512"/>
    <w:rPr>
      <w:rFonts w:ascii="Wingdings" w:hAnsi="Wingdings" w:cs="Wingdings"/>
    </w:rPr>
  </w:style>
  <w:style w:type="character" w:customStyle="1" w:styleId="WW8Num34z0">
    <w:name w:val="WW8Num34z0"/>
    <w:rsid w:val="00423512"/>
    <w:rPr>
      <w:rFonts w:ascii="Symbol" w:hAnsi="Symbol" w:cs="Symbol"/>
    </w:rPr>
  </w:style>
  <w:style w:type="character" w:customStyle="1" w:styleId="WW8Num34z1">
    <w:name w:val="WW8Num34z1"/>
    <w:rsid w:val="00423512"/>
    <w:rPr>
      <w:rFonts w:ascii="Courier New" w:hAnsi="Courier New" w:cs="Courier New"/>
    </w:rPr>
  </w:style>
  <w:style w:type="character" w:customStyle="1" w:styleId="WW8Num34z2">
    <w:name w:val="WW8Num34z2"/>
    <w:rsid w:val="00423512"/>
    <w:rPr>
      <w:rFonts w:ascii="Wingdings" w:hAnsi="Wingdings" w:cs="Wingdings"/>
    </w:rPr>
  </w:style>
  <w:style w:type="character" w:customStyle="1" w:styleId="WW8Num35z0">
    <w:name w:val="WW8Num35z0"/>
    <w:rsid w:val="00423512"/>
    <w:rPr>
      <w:rFonts w:ascii="Calibri" w:eastAsia="Times New Roman" w:hAnsi="Calibri" w:cs="Calibri"/>
    </w:rPr>
  </w:style>
  <w:style w:type="character" w:customStyle="1" w:styleId="WW8Num35z1">
    <w:name w:val="WW8Num35z1"/>
    <w:rsid w:val="00423512"/>
    <w:rPr>
      <w:rFonts w:ascii="Courier New" w:hAnsi="Courier New" w:cs="Courier New"/>
    </w:rPr>
  </w:style>
  <w:style w:type="character" w:customStyle="1" w:styleId="WW8Num35z2">
    <w:name w:val="WW8Num35z2"/>
    <w:rsid w:val="00423512"/>
    <w:rPr>
      <w:rFonts w:ascii="Wingdings" w:hAnsi="Wingdings" w:cs="Wingdings"/>
    </w:rPr>
  </w:style>
  <w:style w:type="character" w:customStyle="1" w:styleId="WW8Num35z3">
    <w:name w:val="WW8Num35z3"/>
    <w:rsid w:val="00423512"/>
    <w:rPr>
      <w:rFonts w:ascii="Symbol" w:hAnsi="Symbol" w:cs="Symbol"/>
    </w:rPr>
  </w:style>
  <w:style w:type="character" w:customStyle="1" w:styleId="WW8Num36z0">
    <w:name w:val="WW8Num36z0"/>
    <w:rsid w:val="00423512"/>
    <w:rPr>
      <w:lang w:val="el-GR"/>
    </w:rPr>
  </w:style>
  <w:style w:type="character" w:customStyle="1" w:styleId="WW8Num36z1">
    <w:name w:val="WW8Num36z1"/>
    <w:rsid w:val="00423512"/>
  </w:style>
  <w:style w:type="character" w:customStyle="1" w:styleId="WW8Num36z2">
    <w:name w:val="WW8Num36z2"/>
    <w:rsid w:val="00423512"/>
  </w:style>
  <w:style w:type="character" w:customStyle="1" w:styleId="WW8Num36z3">
    <w:name w:val="WW8Num36z3"/>
    <w:rsid w:val="00423512"/>
  </w:style>
  <w:style w:type="character" w:customStyle="1" w:styleId="WW8Num36z4">
    <w:name w:val="WW8Num36z4"/>
    <w:rsid w:val="00423512"/>
  </w:style>
  <w:style w:type="character" w:customStyle="1" w:styleId="WW8Num36z5">
    <w:name w:val="WW8Num36z5"/>
    <w:rsid w:val="00423512"/>
  </w:style>
  <w:style w:type="character" w:customStyle="1" w:styleId="WW8Num36z6">
    <w:name w:val="WW8Num36z6"/>
    <w:rsid w:val="00423512"/>
  </w:style>
  <w:style w:type="character" w:customStyle="1" w:styleId="WW8Num36z7">
    <w:name w:val="WW8Num36z7"/>
    <w:rsid w:val="00423512"/>
  </w:style>
  <w:style w:type="character" w:customStyle="1" w:styleId="WW8Num36z8">
    <w:name w:val="WW8Num36z8"/>
    <w:rsid w:val="00423512"/>
  </w:style>
  <w:style w:type="character" w:customStyle="1" w:styleId="WW8Num37z0">
    <w:name w:val="WW8Num37z0"/>
    <w:rsid w:val="00423512"/>
    <w:rPr>
      <w:rFonts w:ascii="Calibri" w:eastAsia="Times New Roman" w:hAnsi="Calibri" w:cs="Calibri"/>
    </w:rPr>
  </w:style>
  <w:style w:type="character" w:customStyle="1" w:styleId="WW8Num37z1">
    <w:name w:val="WW8Num37z1"/>
    <w:rsid w:val="00423512"/>
    <w:rPr>
      <w:rFonts w:ascii="Courier New" w:hAnsi="Courier New" w:cs="Courier New"/>
    </w:rPr>
  </w:style>
  <w:style w:type="character" w:customStyle="1" w:styleId="WW8Num37z2">
    <w:name w:val="WW8Num37z2"/>
    <w:rsid w:val="00423512"/>
    <w:rPr>
      <w:rFonts w:ascii="Wingdings" w:hAnsi="Wingdings" w:cs="Wingdings"/>
    </w:rPr>
  </w:style>
  <w:style w:type="character" w:customStyle="1" w:styleId="WW8Num37z3">
    <w:name w:val="WW8Num37z3"/>
    <w:rsid w:val="00423512"/>
    <w:rPr>
      <w:rFonts w:ascii="Symbol" w:hAnsi="Symbol" w:cs="Symbol"/>
    </w:rPr>
  </w:style>
  <w:style w:type="character" w:customStyle="1" w:styleId="WW8Num38z0">
    <w:name w:val="WW8Num38z0"/>
    <w:rsid w:val="00423512"/>
  </w:style>
  <w:style w:type="character" w:customStyle="1" w:styleId="WW8Num38z1">
    <w:name w:val="WW8Num38z1"/>
    <w:rsid w:val="00423512"/>
  </w:style>
  <w:style w:type="character" w:customStyle="1" w:styleId="WW8Num38z2">
    <w:name w:val="WW8Num38z2"/>
    <w:rsid w:val="00423512"/>
  </w:style>
  <w:style w:type="character" w:customStyle="1" w:styleId="WW8Num38z3">
    <w:name w:val="WW8Num38z3"/>
    <w:rsid w:val="00423512"/>
  </w:style>
  <w:style w:type="character" w:customStyle="1" w:styleId="WW8Num38z4">
    <w:name w:val="WW8Num38z4"/>
    <w:rsid w:val="00423512"/>
  </w:style>
  <w:style w:type="character" w:customStyle="1" w:styleId="WW8Num38z5">
    <w:name w:val="WW8Num38z5"/>
    <w:rsid w:val="00423512"/>
  </w:style>
  <w:style w:type="character" w:customStyle="1" w:styleId="WW8Num38z6">
    <w:name w:val="WW8Num38z6"/>
    <w:rsid w:val="00423512"/>
  </w:style>
  <w:style w:type="character" w:customStyle="1" w:styleId="WW8Num38z7">
    <w:name w:val="WW8Num38z7"/>
    <w:rsid w:val="00423512"/>
  </w:style>
  <w:style w:type="character" w:customStyle="1" w:styleId="WW8Num38z8">
    <w:name w:val="WW8Num38z8"/>
    <w:rsid w:val="00423512"/>
  </w:style>
  <w:style w:type="character" w:customStyle="1" w:styleId="WW-DefaultParagraphFont111111111111111">
    <w:name w:val="WW-Default Paragraph Font111111111111111"/>
    <w:rsid w:val="00423512"/>
  </w:style>
  <w:style w:type="character" w:customStyle="1" w:styleId="WW8Num4z1">
    <w:name w:val="WW8Num4z1"/>
    <w:rsid w:val="00423512"/>
    <w:rPr>
      <w:rFonts w:cs="Times New Roman"/>
    </w:rPr>
  </w:style>
  <w:style w:type="character" w:customStyle="1" w:styleId="WW8Num5z1">
    <w:name w:val="WW8Num5z1"/>
    <w:rsid w:val="00423512"/>
    <w:rPr>
      <w:rFonts w:cs="Times New Roman"/>
    </w:rPr>
  </w:style>
  <w:style w:type="character" w:customStyle="1" w:styleId="WW8Num6z1">
    <w:name w:val="WW8Num6z1"/>
    <w:rsid w:val="0042351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23512"/>
  </w:style>
  <w:style w:type="character" w:customStyle="1" w:styleId="WW8Num29z5">
    <w:name w:val="WW8Num29z5"/>
    <w:rsid w:val="00423512"/>
  </w:style>
  <w:style w:type="character" w:customStyle="1" w:styleId="WW8Num29z6">
    <w:name w:val="WW8Num29z6"/>
    <w:rsid w:val="00423512"/>
  </w:style>
  <w:style w:type="character" w:customStyle="1" w:styleId="WW8Num29z7">
    <w:name w:val="WW8Num29z7"/>
    <w:rsid w:val="00423512"/>
  </w:style>
  <w:style w:type="character" w:customStyle="1" w:styleId="WW8Num29z8">
    <w:name w:val="WW8Num29z8"/>
    <w:rsid w:val="00423512"/>
  </w:style>
  <w:style w:type="character" w:customStyle="1" w:styleId="WW8Num30z3">
    <w:name w:val="WW8Num30z3"/>
    <w:rsid w:val="00423512"/>
    <w:rPr>
      <w:rFonts w:ascii="Symbol" w:hAnsi="Symbol" w:cs="Symbol"/>
    </w:rPr>
  </w:style>
  <w:style w:type="character" w:customStyle="1" w:styleId="WW8Num31z1">
    <w:name w:val="WW8Num31z1"/>
    <w:rsid w:val="00423512"/>
  </w:style>
  <w:style w:type="character" w:customStyle="1" w:styleId="WW8Num31z2">
    <w:name w:val="WW8Num31z2"/>
    <w:rsid w:val="00423512"/>
  </w:style>
  <w:style w:type="character" w:customStyle="1" w:styleId="WW8Num31z3">
    <w:name w:val="WW8Num31z3"/>
    <w:rsid w:val="00423512"/>
  </w:style>
  <w:style w:type="character" w:customStyle="1" w:styleId="WW8Num31z4">
    <w:name w:val="WW8Num31z4"/>
    <w:rsid w:val="00423512"/>
  </w:style>
  <w:style w:type="character" w:customStyle="1" w:styleId="WW8Num31z5">
    <w:name w:val="WW8Num31z5"/>
    <w:rsid w:val="00423512"/>
  </w:style>
  <w:style w:type="character" w:customStyle="1" w:styleId="WW8Num31z6">
    <w:name w:val="WW8Num31z6"/>
    <w:rsid w:val="00423512"/>
  </w:style>
  <w:style w:type="character" w:customStyle="1" w:styleId="WW8Num31z7">
    <w:name w:val="WW8Num31z7"/>
    <w:rsid w:val="00423512"/>
  </w:style>
  <w:style w:type="character" w:customStyle="1" w:styleId="WW8Num31z8">
    <w:name w:val="WW8Num31z8"/>
    <w:rsid w:val="00423512"/>
  </w:style>
  <w:style w:type="character" w:customStyle="1" w:styleId="WW8Num39z0">
    <w:name w:val="WW8Num39z0"/>
    <w:rsid w:val="00423512"/>
    <w:rPr>
      <w:rFonts w:ascii="Calibri" w:eastAsia="Times New Roman" w:hAnsi="Calibri" w:cs="Calibri"/>
    </w:rPr>
  </w:style>
  <w:style w:type="character" w:customStyle="1" w:styleId="WW8Num39z1">
    <w:name w:val="WW8Num39z1"/>
    <w:rsid w:val="00423512"/>
    <w:rPr>
      <w:rFonts w:ascii="Courier New" w:hAnsi="Courier New" w:cs="Courier New"/>
    </w:rPr>
  </w:style>
  <w:style w:type="character" w:customStyle="1" w:styleId="WW8Num39z2">
    <w:name w:val="WW8Num39z2"/>
    <w:rsid w:val="00423512"/>
    <w:rPr>
      <w:rFonts w:ascii="Wingdings" w:hAnsi="Wingdings" w:cs="Wingdings"/>
    </w:rPr>
  </w:style>
  <w:style w:type="character" w:customStyle="1" w:styleId="WW8Num39z3">
    <w:name w:val="WW8Num39z3"/>
    <w:rsid w:val="00423512"/>
    <w:rPr>
      <w:rFonts w:ascii="Symbol" w:hAnsi="Symbol" w:cs="Symbol"/>
    </w:rPr>
  </w:style>
  <w:style w:type="character" w:customStyle="1" w:styleId="WW8Num40z0">
    <w:name w:val="WW8Num40z0"/>
    <w:rsid w:val="00423512"/>
    <w:rPr>
      <w:rFonts w:ascii="Symbol" w:hAnsi="Symbol" w:cs="Symbol"/>
    </w:rPr>
  </w:style>
  <w:style w:type="character" w:customStyle="1" w:styleId="WW8Num40z1">
    <w:name w:val="WW8Num40z1"/>
    <w:rsid w:val="00423512"/>
    <w:rPr>
      <w:rFonts w:ascii="Courier New" w:hAnsi="Courier New" w:cs="Courier New"/>
    </w:rPr>
  </w:style>
  <w:style w:type="character" w:customStyle="1" w:styleId="WW8Num40z2">
    <w:name w:val="WW8Num40z2"/>
    <w:rsid w:val="00423512"/>
    <w:rPr>
      <w:rFonts w:ascii="Wingdings" w:hAnsi="Wingdings" w:cs="Wingdings"/>
    </w:rPr>
  </w:style>
  <w:style w:type="character" w:customStyle="1" w:styleId="WW8Num41z0">
    <w:name w:val="WW8Num41z0"/>
    <w:rsid w:val="0042351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3512"/>
    <w:rPr>
      <w:rFonts w:cs="Times New Roman"/>
    </w:rPr>
  </w:style>
  <w:style w:type="character" w:customStyle="1" w:styleId="WW8Num41z2">
    <w:name w:val="WW8Num41z2"/>
    <w:rsid w:val="0042351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351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3512"/>
  </w:style>
  <w:style w:type="character" w:customStyle="1" w:styleId="Heading1Char">
    <w:name w:val="Heading 1 Char"/>
    <w:rsid w:val="0042351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351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351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3512"/>
    <w:rPr>
      <w:sz w:val="24"/>
      <w:szCs w:val="24"/>
      <w:lang w:val="en-GB"/>
    </w:rPr>
  </w:style>
  <w:style w:type="character" w:customStyle="1" w:styleId="FooterChar">
    <w:name w:val="Footer Char"/>
    <w:rsid w:val="00423512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423512"/>
    <w:rPr>
      <w:sz w:val="16"/>
    </w:rPr>
  </w:style>
  <w:style w:type="character" w:styleId="-">
    <w:name w:val="Hyperlink"/>
    <w:rsid w:val="00423512"/>
    <w:rPr>
      <w:color w:val="0000FF"/>
      <w:u w:val="single"/>
    </w:rPr>
  </w:style>
  <w:style w:type="character" w:customStyle="1" w:styleId="HeaderChar">
    <w:name w:val="Header Char"/>
    <w:rsid w:val="00423512"/>
    <w:rPr>
      <w:rFonts w:cs="Times New Roman"/>
      <w:sz w:val="24"/>
      <w:szCs w:val="24"/>
      <w:lang w:val="en-GB"/>
    </w:rPr>
  </w:style>
  <w:style w:type="character" w:styleId="a3">
    <w:name w:val="page number"/>
    <w:rsid w:val="00423512"/>
    <w:rPr>
      <w:rFonts w:cs="Times New Roman"/>
    </w:rPr>
  </w:style>
  <w:style w:type="character" w:customStyle="1" w:styleId="BalloonTextChar">
    <w:name w:val="Balloon Text Char"/>
    <w:rsid w:val="0042351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3512"/>
    <w:rPr>
      <w:rFonts w:cs="Times New Roman"/>
      <w:lang w:val="en-GB"/>
    </w:rPr>
  </w:style>
  <w:style w:type="character" w:customStyle="1" w:styleId="CommentSubjectChar">
    <w:name w:val="Comment Subject Char"/>
    <w:rsid w:val="00423512"/>
    <w:rPr>
      <w:rFonts w:cs="Times New Roman"/>
      <w:b/>
      <w:bCs/>
      <w:lang w:val="en-GB"/>
    </w:rPr>
  </w:style>
  <w:style w:type="character" w:customStyle="1" w:styleId="BodyTextChar">
    <w:name w:val="Body Text Char"/>
    <w:rsid w:val="00423512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423512"/>
    <w:rPr>
      <w:rFonts w:cs="Times New Roman"/>
      <w:color w:val="808080"/>
    </w:rPr>
  </w:style>
  <w:style w:type="character" w:customStyle="1" w:styleId="a4">
    <w:name w:val="Χαρακτήρες υποσημείωσης"/>
    <w:rsid w:val="00423512"/>
    <w:rPr>
      <w:rFonts w:cs="Times New Roman"/>
      <w:vertAlign w:val="superscript"/>
    </w:rPr>
  </w:style>
  <w:style w:type="character" w:customStyle="1" w:styleId="FootnoteTextChar">
    <w:name w:val="Footnote Text Char"/>
    <w:rsid w:val="00423512"/>
    <w:rPr>
      <w:rFonts w:ascii="Calibri" w:hAnsi="Calibri" w:cs="Times New Roman"/>
    </w:rPr>
  </w:style>
  <w:style w:type="character" w:customStyle="1" w:styleId="Heading3Char">
    <w:name w:val="Heading 3 Char"/>
    <w:rsid w:val="0042351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351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3512"/>
  </w:style>
  <w:style w:type="character" w:customStyle="1" w:styleId="Style1Char">
    <w:name w:val="Style1 Char"/>
    <w:rsid w:val="0042351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351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3512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423512"/>
    <w:rPr>
      <w:vertAlign w:val="superscript"/>
    </w:rPr>
  </w:style>
  <w:style w:type="character" w:customStyle="1" w:styleId="FootnoteReference2">
    <w:name w:val="Footnote Reference2"/>
    <w:rsid w:val="00423512"/>
    <w:rPr>
      <w:vertAlign w:val="superscript"/>
    </w:rPr>
  </w:style>
  <w:style w:type="character" w:customStyle="1" w:styleId="EndnoteReference1">
    <w:name w:val="Endnote Reference1"/>
    <w:rsid w:val="00423512"/>
    <w:rPr>
      <w:vertAlign w:val="superscript"/>
    </w:rPr>
  </w:style>
  <w:style w:type="character" w:customStyle="1" w:styleId="a6">
    <w:name w:val="Κουκκίδες"/>
    <w:rsid w:val="00423512"/>
    <w:rPr>
      <w:rFonts w:ascii="OpenSymbol" w:eastAsia="OpenSymbol" w:hAnsi="OpenSymbol" w:cs="OpenSymbol"/>
    </w:rPr>
  </w:style>
  <w:style w:type="character" w:styleId="a7">
    <w:name w:val="Strong"/>
    <w:qFormat/>
    <w:rsid w:val="00423512"/>
    <w:rPr>
      <w:b/>
      <w:bCs/>
    </w:rPr>
  </w:style>
  <w:style w:type="character" w:customStyle="1" w:styleId="12">
    <w:name w:val="Προεπιλεγμένη γραμματοσειρά1"/>
    <w:rsid w:val="00423512"/>
  </w:style>
  <w:style w:type="character" w:customStyle="1" w:styleId="a8">
    <w:name w:val="Σύμβολο υποσημείωσης"/>
    <w:rsid w:val="00423512"/>
    <w:rPr>
      <w:vertAlign w:val="superscript"/>
    </w:rPr>
  </w:style>
  <w:style w:type="character" w:styleId="a9">
    <w:name w:val="Emphasis"/>
    <w:qFormat/>
    <w:rsid w:val="00423512"/>
    <w:rPr>
      <w:i/>
      <w:iCs/>
    </w:rPr>
  </w:style>
  <w:style w:type="character" w:customStyle="1" w:styleId="aa">
    <w:name w:val="Χαρακτήρες αρίθμησης"/>
    <w:rsid w:val="00423512"/>
  </w:style>
  <w:style w:type="character" w:customStyle="1" w:styleId="normalwithoutspacingChar">
    <w:name w:val="normal_without_spacing Char"/>
    <w:rsid w:val="0042351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351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351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351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23512"/>
  </w:style>
  <w:style w:type="character" w:customStyle="1" w:styleId="BodyTextIndent3Char">
    <w:name w:val="Body Text Indent 3 Char"/>
    <w:rsid w:val="0042351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3512"/>
    <w:rPr>
      <w:vertAlign w:val="superscript"/>
    </w:rPr>
  </w:style>
  <w:style w:type="character" w:customStyle="1" w:styleId="WW-EndnoteReference">
    <w:name w:val="WW-Endnote Reference"/>
    <w:rsid w:val="00423512"/>
    <w:rPr>
      <w:vertAlign w:val="superscript"/>
    </w:rPr>
  </w:style>
  <w:style w:type="character" w:customStyle="1" w:styleId="FootnoteReference1">
    <w:name w:val="Footnote Reference1"/>
    <w:rsid w:val="00423512"/>
    <w:rPr>
      <w:vertAlign w:val="superscript"/>
    </w:rPr>
  </w:style>
  <w:style w:type="character" w:customStyle="1" w:styleId="FootnoteTextChar2">
    <w:name w:val="Footnote Text Char2"/>
    <w:rsid w:val="0042351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351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3512"/>
  </w:style>
  <w:style w:type="character" w:customStyle="1" w:styleId="CommentTextChar1">
    <w:name w:val="Comment Text Char1"/>
    <w:rsid w:val="0042351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351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351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3512"/>
    <w:rPr>
      <w:vertAlign w:val="superscript"/>
    </w:rPr>
  </w:style>
  <w:style w:type="character" w:customStyle="1" w:styleId="WW-EndnoteReference1">
    <w:name w:val="WW-Endnote Reference1"/>
    <w:rsid w:val="00423512"/>
    <w:rPr>
      <w:vertAlign w:val="superscript"/>
    </w:rPr>
  </w:style>
  <w:style w:type="character" w:customStyle="1" w:styleId="WW-FootnoteReference2">
    <w:name w:val="WW-Footnote Reference2"/>
    <w:rsid w:val="00423512"/>
    <w:rPr>
      <w:vertAlign w:val="superscript"/>
    </w:rPr>
  </w:style>
  <w:style w:type="character" w:customStyle="1" w:styleId="WW-EndnoteReference2">
    <w:name w:val="WW-Endnote Reference2"/>
    <w:rsid w:val="00423512"/>
    <w:rPr>
      <w:vertAlign w:val="superscript"/>
    </w:rPr>
  </w:style>
  <w:style w:type="character" w:customStyle="1" w:styleId="FootnoteTextChar3">
    <w:name w:val="Footnote Text Char3"/>
    <w:rsid w:val="0042351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351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3512"/>
  </w:style>
  <w:style w:type="character" w:customStyle="1" w:styleId="foootChar">
    <w:name w:val="fooot Char"/>
    <w:basedOn w:val="footersChar1"/>
    <w:rsid w:val="00423512"/>
  </w:style>
  <w:style w:type="character" w:customStyle="1" w:styleId="13">
    <w:name w:val="Παραπομπή υποσημείωσης1"/>
    <w:rsid w:val="00423512"/>
    <w:rPr>
      <w:vertAlign w:val="superscript"/>
    </w:rPr>
  </w:style>
  <w:style w:type="character" w:customStyle="1" w:styleId="14">
    <w:name w:val="Παραπομπή σημείωσης τέλους1"/>
    <w:rsid w:val="00423512"/>
    <w:rPr>
      <w:vertAlign w:val="superscript"/>
    </w:rPr>
  </w:style>
  <w:style w:type="character" w:customStyle="1" w:styleId="Char">
    <w:name w:val="Κείμενο πλαισίου Char"/>
    <w:rsid w:val="00423512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423512"/>
    <w:rPr>
      <w:sz w:val="16"/>
      <w:szCs w:val="16"/>
    </w:rPr>
  </w:style>
  <w:style w:type="character" w:customStyle="1" w:styleId="Char0">
    <w:name w:val="Κείμενο σχολίου Char"/>
    <w:rsid w:val="0042351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351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351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3512"/>
    <w:rPr>
      <w:vertAlign w:val="superscript"/>
    </w:rPr>
  </w:style>
  <w:style w:type="character" w:customStyle="1" w:styleId="WW-EndnoteReference3">
    <w:name w:val="WW-Endnote Reference3"/>
    <w:rsid w:val="00423512"/>
    <w:rPr>
      <w:vertAlign w:val="superscript"/>
    </w:rPr>
  </w:style>
  <w:style w:type="character" w:customStyle="1" w:styleId="WW-FootnoteReference4">
    <w:name w:val="WW-Footnote Reference4"/>
    <w:rsid w:val="00423512"/>
    <w:rPr>
      <w:vertAlign w:val="superscript"/>
    </w:rPr>
  </w:style>
  <w:style w:type="character" w:customStyle="1" w:styleId="WW-EndnoteReference4">
    <w:name w:val="WW-Endnote Reference4"/>
    <w:rsid w:val="00423512"/>
    <w:rPr>
      <w:vertAlign w:val="superscript"/>
    </w:rPr>
  </w:style>
  <w:style w:type="character" w:customStyle="1" w:styleId="WW-FootnoteReference5">
    <w:name w:val="WW-Footnote Reference5"/>
    <w:rsid w:val="00423512"/>
    <w:rPr>
      <w:vertAlign w:val="superscript"/>
    </w:rPr>
  </w:style>
  <w:style w:type="character" w:customStyle="1" w:styleId="WW-EndnoteReference5">
    <w:name w:val="WW-Endnote Reference5"/>
    <w:rsid w:val="00423512"/>
    <w:rPr>
      <w:vertAlign w:val="superscript"/>
    </w:rPr>
  </w:style>
  <w:style w:type="character" w:customStyle="1" w:styleId="WW-FootnoteReference6">
    <w:name w:val="WW-Footnote Reference6"/>
    <w:rsid w:val="00423512"/>
    <w:rPr>
      <w:vertAlign w:val="superscript"/>
    </w:rPr>
  </w:style>
  <w:style w:type="character" w:styleId="-0">
    <w:name w:val="FollowedHyperlink"/>
    <w:rsid w:val="00423512"/>
    <w:rPr>
      <w:color w:val="800000"/>
      <w:u w:val="single"/>
    </w:rPr>
  </w:style>
  <w:style w:type="character" w:customStyle="1" w:styleId="WW-EndnoteReference6">
    <w:name w:val="WW-Endnote Reference6"/>
    <w:rsid w:val="00423512"/>
    <w:rPr>
      <w:vertAlign w:val="superscript"/>
    </w:rPr>
  </w:style>
  <w:style w:type="character" w:customStyle="1" w:styleId="WW-FootnoteReference7">
    <w:name w:val="WW-Footnote Reference7"/>
    <w:rsid w:val="00423512"/>
    <w:rPr>
      <w:vertAlign w:val="superscript"/>
    </w:rPr>
  </w:style>
  <w:style w:type="character" w:customStyle="1" w:styleId="WW-EndnoteReference7">
    <w:name w:val="WW-Endnote Reference7"/>
    <w:rsid w:val="00423512"/>
    <w:rPr>
      <w:vertAlign w:val="superscript"/>
    </w:rPr>
  </w:style>
  <w:style w:type="character" w:customStyle="1" w:styleId="WW-FootnoteReference8">
    <w:name w:val="WW-Footnote Reference8"/>
    <w:rsid w:val="00423512"/>
    <w:rPr>
      <w:vertAlign w:val="superscript"/>
    </w:rPr>
  </w:style>
  <w:style w:type="character" w:customStyle="1" w:styleId="WW-EndnoteReference8">
    <w:name w:val="WW-Endnote Reference8"/>
    <w:rsid w:val="00423512"/>
    <w:rPr>
      <w:vertAlign w:val="superscript"/>
    </w:rPr>
  </w:style>
  <w:style w:type="character" w:customStyle="1" w:styleId="WW-FootnoteReference9">
    <w:name w:val="WW-Footnote Reference9"/>
    <w:rsid w:val="00423512"/>
    <w:rPr>
      <w:vertAlign w:val="superscript"/>
    </w:rPr>
  </w:style>
  <w:style w:type="character" w:customStyle="1" w:styleId="WW-EndnoteReference9">
    <w:name w:val="WW-Endnote Reference9"/>
    <w:rsid w:val="00423512"/>
    <w:rPr>
      <w:vertAlign w:val="superscript"/>
    </w:rPr>
  </w:style>
  <w:style w:type="character" w:customStyle="1" w:styleId="WW-FootnoteReference10">
    <w:name w:val="WW-Footnote Reference10"/>
    <w:rsid w:val="00423512"/>
    <w:rPr>
      <w:vertAlign w:val="superscript"/>
    </w:rPr>
  </w:style>
  <w:style w:type="character" w:customStyle="1" w:styleId="WW-EndnoteReference10">
    <w:name w:val="WW-Endnote Reference10"/>
    <w:rsid w:val="00423512"/>
    <w:rPr>
      <w:vertAlign w:val="superscript"/>
    </w:rPr>
  </w:style>
  <w:style w:type="character" w:customStyle="1" w:styleId="WW-FootnoteReference11">
    <w:name w:val="WW-Footnote Reference11"/>
    <w:rsid w:val="00423512"/>
    <w:rPr>
      <w:vertAlign w:val="superscript"/>
    </w:rPr>
  </w:style>
  <w:style w:type="character" w:customStyle="1" w:styleId="WW-EndnoteReference11">
    <w:name w:val="WW-Endnote Reference11"/>
    <w:rsid w:val="00423512"/>
    <w:rPr>
      <w:vertAlign w:val="superscript"/>
    </w:rPr>
  </w:style>
  <w:style w:type="character" w:customStyle="1" w:styleId="WW-FootnoteReference12">
    <w:name w:val="WW-Footnote Reference12"/>
    <w:rsid w:val="00423512"/>
    <w:rPr>
      <w:vertAlign w:val="superscript"/>
    </w:rPr>
  </w:style>
  <w:style w:type="character" w:customStyle="1" w:styleId="WW-EndnoteReference12">
    <w:name w:val="WW-Endnote Reference12"/>
    <w:rsid w:val="00423512"/>
    <w:rPr>
      <w:vertAlign w:val="superscript"/>
    </w:rPr>
  </w:style>
  <w:style w:type="character" w:customStyle="1" w:styleId="WW-FootnoteReference13">
    <w:name w:val="WW-Footnote Reference13"/>
    <w:rsid w:val="00423512"/>
    <w:rPr>
      <w:vertAlign w:val="superscript"/>
    </w:rPr>
  </w:style>
  <w:style w:type="character" w:customStyle="1" w:styleId="WW-EndnoteReference13">
    <w:name w:val="WW-Endnote Reference13"/>
    <w:rsid w:val="00423512"/>
    <w:rPr>
      <w:vertAlign w:val="superscript"/>
    </w:rPr>
  </w:style>
  <w:style w:type="character" w:customStyle="1" w:styleId="FootnoteReference">
    <w:name w:val="Footnote Reference"/>
    <w:rsid w:val="00423512"/>
    <w:rPr>
      <w:vertAlign w:val="superscript"/>
    </w:rPr>
  </w:style>
  <w:style w:type="character" w:customStyle="1" w:styleId="EndnoteReference">
    <w:name w:val="Endnote Reference"/>
    <w:rsid w:val="00423512"/>
    <w:rPr>
      <w:vertAlign w:val="superscript"/>
    </w:rPr>
  </w:style>
  <w:style w:type="character" w:customStyle="1" w:styleId="22">
    <w:name w:val="Παραπομπή υποσημείωσης2"/>
    <w:rsid w:val="00423512"/>
    <w:rPr>
      <w:vertAlign w:val="superscript"/>
    </w:rPr>
  </w:style>
  <w:style w:type="character" w:customStyle="1" w:styleId="23">
    <w:name w:val="Παραπομπή σημείωσης τέλους2"/>
    <w:rsid w:val="00423512"/>
    <w:rPr>
      <w:vertAlign w:val="superscript"/>
    </w:rPr>
  </w:style>
  <w:style w:type="character" w:customStyle="1" w:styleId="WW-FootnoteReference14">
    <w:name w:val="WW-Footnote Reference14"/>
    <w:rsid w:val="00423512"/>
    <w:rPr>
      <w:vertAlign w:val="superscript"/>
    </w:rPr>
  </w:style>
  <w:style w:type="character" w:customStyle="1" w:styleId="WW-EndnoteReference14">
    <w:name w:val="WW-Endnote Reference14"/>
    <w:rsid w:val="00423512"/>
    <w:rPr>
      <w:vertAlign w:val="superscript"/>
    </w:rPr>
  </w:style>
  <w:style w:type="character" w:customStyle="1" w:styleId="WW-FootnoteReference15">
    <w:name w:val="WW-Footnote Reference15"/>
    <w:rsid w:val="00423512"/>
    <w:rPr>
      <w:vertAlign w:val="superscript"/>
    </w:rPr>
  </w:style>
  <w:style w:type="character" w:customStyle="1" w:styleId="WW-EndnoteReference15">
    <w:name w:val="WW-Endnote Reference15"/>
    <w:rsid w:val="00423512"/>
    <w:rPr>
      <w:vertAlign w:val="superscript"/>
    </w:rPr>
  </w:style>
  <w:style w:type="character" w:styleId="ab">
    <w:name w:val="footnote reference"/>
    <w:rsid w:val="00423512"/>
    <w:rPr>
      <w:vertAlign w:val="superscript"/>
    </w:rPr>
  </w:style>
  <w:style w:type="character" w:styleId="ac">
    <w:name w:val="endnote reference"/>
    <w:rsid w:val="00423512"/>
    <w:rPr>
      <w:vertAlign w:val="superscript"/>
    </w:rPr>
  </w:style>
  <w:style w:type="paragraph" w:customStyle="1" w:styleId="ad">
    <w:name w:val="Επικεφαλίδα"/>
    <w:basedOn w:val="a"/>
    <w:next w:val="ae"/>
    <w:rsid w:val="0042351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423512"/>
    <w:pPr>
      <w:spacing w:after="240"/>
    </w:pPr>
  </w:style>
  <w:style w:type="paragraph" w:styleId="af">
    <w:name w:val="List"/>
    <w:basedOn w:val="ae"/>
    <w:rsid w:val="00423512"/>
    <w:rPr>
      <w:rFonts w:cs="Mangal"/>
    </w:rPr>
  </w:style>
  <w:style w:type="paragraph" w:styleId="af0">
    <w:name w:val="caption"/>
    <w:basedOn w:val="a"/>
    <w:qFormat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423512"/>
    <w:pPr>
      <w:suppressLineNumbers/>
    </w:pPr>
    <w:rPr>
      <w:rFonts w:cs="Mangal"/>
    </w:rPr>
  </w:style>
  <w:style w:type="paragraph" w:customStyle="1" w:styleId="Caption">
    <w:name w:val="Caption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351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3512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42351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3512"/>
  </w:style>
  <w:style w:type="paragraph" w:customStyle="1" w:styleId="inserttext">
    <w:name w:val="insert text"/>
    <w:basedOn w:val="a"/>
    <w:rsid w:val="00423512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423512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423512"/>
  </w:style>
  <w:style w:type="paragraph" w:customStyle="1" w:styleId="18">
    <w:name w:val="Κείμενο πλαισίου1"/>
    <w:basedOn w:val="a"/>
    <w:rsid w:val="00423512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423512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423512"/>
    <w:rPr>
      <w:b/>
      <w:bCs/>
    </w:rPr>
  </w:style>
  <w:style w:type="paragraph" w:customStyle="1" w:styleId="19">
    <w:name w:val="Αναθεώρηση1"/>
    <w:rsid w:val="0042351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3512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423512"/>
    <w:pPr>
      <w:spacing w:after="200"/>
      <w:ind w:left="720"/>
      <w:contextualSpacing/>
    </w:pPr>
  </w:style>
  <w:style w:type="paragraph" w:styleId="af4">
    <w:name w:val="footnote text"/>
    <w:basedOn w:val="a"/>
    <w:rsid w:val="00423512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rsid w:val="0042351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rsid w:val="00423512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rsid w:val="00423512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42351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3512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42351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351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351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351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351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3512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423512"/>
    <w:rPr>
      <w:sz w:val="20"/>
      <w:szCs w:val="20"/>
    </w:rPr>
  </w:style>
  <w:style w:type="paragraph" w:customStyle="1" w:styleId="Default">
    <w:name w:val="Default"/>
    <w:rsid w:val="0042351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423512"/>
  </w:style>
  <w:style w:type="paragraph" w:styleId="af7">
    <w:name w:val="Body Text Indent"/>
    <w:basedOn w:val="a"/>
    <w:rsid w:val="0042351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3512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423512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423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351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42351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42351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423512"/>
    <w:pPr>
      <w:suppressLineNumbers/>
    </w:pPr>
  </w:style>
  <w:style w:type="paragraph" w:customStyle="1" w:styleId="af9">
    <w:name w:val="Επικεφαλίδα πίνακα"/>
    <w:basedOn w:val="af8"/>
    <w:rsid w:val="0042351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3512"/>
  </w:style>
  <w:style w:type="paragraph" w:customStyle="1" w:styleId="Standard">
    <w:name w:val="Standard"/>
    <w:rsid w:val="0042351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3512"/>
    <w:pPr>
      <w:spacing w:after="120"/>
    </w:pPr>
  </w:style>
  <w:style w:type="paragraph" w:customStyle="1" w:styleId="Footnote">
    <w:name w:val="Footnote"/>
    <w:basedOn w:val="Standard"/>
    <w:rsid w:val="00423512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423512"/>
    <w:rPr>
      <w:sz w:val="16"/>
      <w:szCs w:val="16"/>
    </w:rPr>
  </w:style>
  <w:style w:type="paragraph" w:customStyle="1" w:styleId="fooot">
    <w:name w:val="fooot"/>
    <w:basedOn w:val="footers"/>
    <w:rsid w:val="00423512"/>
  </w:style>
  <w:style w:type="paragraph" w:styleId="afa">
    <w:name w:val="Balloon Text"/>
    <w:basedOn w:val="a"/>
    <w:rsid w:val="00423512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423512"/>
    <w:rPr>
      <w:sz w:val="20"/>
      <w:szCs w:val="20"/>
    </w:rPr>
  </w:style>
  <w:style w:type="paragraph" w:styleId="afb">
    <w:name w:val="annotation subject"/>
    <w:basedOn w:val="1d"/>
    <w:next w:val="1d"/>
    <w:rsid w:val="00423512"/>
    <w:rPr>
      <w:b/>
      <w:bCs/>
    </w:rPr>
  </w:style>
  <w:style w:type="paragraph" w:styleId="-HTML">
    <w:name w:val="HTML Preformatted"/>
    <w:basedOn w:val="a"/>
    <w:rsid w:val="00423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42351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423512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423512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42351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table" w:styleId="afe">
    <w:name w:val="Table Grid"/>
    <w:basedOn w:val="a1"/>
    <w:rsid w:val="00681065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F412C4"/>
    <w:rPr>
      <w:b/>
      <w:i/>
      <w:spacing w:val="0"/>
      <w:lang w:val="el-GR"/>
    </w:rPr>
  </w:style>
  <w:style w:type="character" w:customStyle="1" w:styleId="NormalBoldChar">
    <w:name w:val="NormalBold Char"/>
    <w:rsid w:val="00F412C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F412C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F412C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rsid w:val="00F412C4"/>
    <w:rPr>
      <w:rFonts w:ascii="Calibri" w:hAnsi="Calibri" w:cs="Calibri"/>
      <w:lang w:val="en-GB" w:eastAsia="zh-CN" w:bidi="ar-SA"/>
    </w:rPr>
  </w:style>
  <w:style w:type="character" w:customStyle="1" w:styleId="WW-">
    <w:name w:val="WW-Χαρακτήρες υποσημείωσης"/>
    <w:rsid w:val="00DE36BD"/>
  </w:style>
  <w:style w:type="paragraph" w:customStyle="1" w:styleId="aff">
    <w:name w:val="ΣτυλΔημοσιότητας"/>
    <w:basedOn w:val="1"/>
    <w:rsid w:val="00DE36BD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styleId="aff0">
    <w:name w:val="annotation reference"/>
    <w:basedOn w:val="a0"/>
    <w:semiHidden/>
    <w:rsid w:val="00484FC3"/>
    <w:rPr>
      <w:sz w:val="16"/>
      <w:szCs w:val="16"/>
    </w:rPr>
  </w:style>
  <w:style w:type="paragraph" w:styleId="aff1">
    <w:name w:val="annotation text"/>
    <w:basedOn w:val="a"/>
    <w:semiHidden/>
    <w:rsid w:val="00484FC3"/>
    <w:rPr>
      <w:sz w:val="20"/>
      <w:szCs w:val="20"/>
    </w:rPr>
  </w:style>
  <w:style w:type="character" w:customStyle="1" w:styleId="Char2">
    <w:name w:val="Υποσέλιδο Char"/>
    <w:basedOn w:val="a0"/>
    <w:link w:val="af2"/>
    <w:uiPriority w:val="99"/>
    <w:rsid w:val="0006465A"/>
    <w:rPr>
      <w:rFonts w:ascii="Calibri" w:eastAsia="MS Mincho" w:hAnsi="Calibri" w:cs="Calibri"/>
      <w:sz w:val="22"/>
      <w:szCs w:val="24"/>
      <w:lang w:val="en-US" w:eastAsia="ja-JP"/>
    </w:rPr>
  </w:style>
  <w:style w:type="character" w:styleId="aff2">
    <w:name w:val="line number"/>
    <w:basedOn w:val="a0"/>
    <w:rsid w:val="0006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741E3-4FBC-476E-AAC6-1C94FCE83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2546</CharactersWithSpaces>
  <SharedDoc>false</SharedDoc>
  <HLinks>
    <vt:vector size="522" baseType="variant">
      <vt:variant>
        <vt:i4>6029392</vt:i4>
      </vt:variant>
      <vt:variant>
        <vt:i4>258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1703951</vt:i4>
      </vt:variant>
      <vt:variant>
        <vt:i4>255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6029392</vt:i4>
      </vt:variant>
      <vt:variant>
        <vt:i4>246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2228331</vt:i4>
      </vt:variant>
      <vt:variant>
        <vt:i4>243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6029392</vt:i4>
      </vt:variant>
      <vt:variant>
        <vt:i4>237</vt:i4>
      </vt:variant>
      <vt:variant>
        <vt:i4>0</vt:i4>
      </vt:variant>
      <vt:variant>
        <vt:i4>5</vt:i4>
      </vt:variant>
      <vt:variant>
        <vt:lpwstr>http://www.dimoskarditsas.gov.gr/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231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__RefHeading___Toc470009846</vt:lpwstr>
      </vt:variant>
      <vt:variant>
        <vt:i4>8323143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__RefHeading___Toc470009845</vt:lpwstr>
      </vt:variant>
      <vt:variant>
        <vt:i4>8323143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7864391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__RefHeading___Toc470009816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__RefHeading___Toc470009801</vt:lpwstr>
      </vt:variant>
      <vt:variant>
        <vt:i4>8060999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__RefHeading___Toc470009800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TSEKOURAS PANAGIOTIS</cp:lastModifiedBy>
  <cp:revision>2</cp:revision>
  <cp:lastPrinted>2016-12-20T13:12:00Z</cp:lastPrinted>
  <dcterms:created xsi:type="dcterms:W3CDTF">2017-01-27T08:05:00Z</dcterms:created>
  <dcterms:modified xsi:type="dcterms:W3CDTF">2017-01-27T08:05:00Z</dcterms:modified>
</cp:coreProperties>
</file>